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FC02" w14:textId="77777777" w:rsidR="00E303A8" w:rsidRPr="00E303A8" w:rsidRDefault="002710E1" w:rsidP="002710E1">
      <w:pPr>
        <w:spacing w:before="20"/>
        <w:ind w:left="4111" w:right="1848" w:hanging="4111"/>
        <w:jc w:val="center"/>
        <w:rPr>
          <w:rFonts w:ascii="Calibri" w:hAnsi="Calibri" w:cs="Calibri"/>
          <w:noProof/>
          <w:sz w:val="36"/>
          <w:szCs w:val="36"/>
          <w:lang w:bidi="si-L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4733871" wp14:editId="63491B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1190625"/>
            <wp:effectExtent l="19050" t="0" r="9525" b="0"/>
            <wp:wrapSquare wrapText="bothSides"/>
            <wp:docPr id="7" name="Picture 7" descr="http://www.pdn.ac.lk/uop/images/about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n.ac.lk/uop/images/about/cre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3A8" w:rsidRPr="00E303A8">
        <w:rPr>
          <w:rFonts w:ascii="Calibri" w:hAnsi="Calibri" w:cs="Calibri"/>
          <w:noProof/>
          <w:sz w:val="36"/>
          <w:szCs w:val="36"/>
          <w:lang w:bidi="si-LK"/>
        </w:rPr>
        <w:t>Application - Elective Program</w:t>
      </w:r>
    </w:p>
    <w:p w14:paraId="7D30986A" w14:textId="77777777" w:rsidR="00E303A8" w:rsidRPr="00E303A8" w:rsidRDefault="00E303A8" w:rsidP="00E303A8">
      <w:pPr>
        <w:spacing w:before="20"/>
        <w:ind w:left="4111" w:right="1848" w:hanging="4111"/>
        <w:jc w:val="center"/>
        <w:rPr>
          <w:rFonts w:ascii="Calibri" w:hAnsi="Calibri" w:cs="Calibri"/>
          <w:noProof/>
          <w:sz w:val="28"/>
          <w:szCs w:val="28"/>
          <w:lang w:bidi="si-LK"/>
        </w:rPr>
      </w:pPr>
      <w:r w:rsidRPr="00E303A8">
        <w:rPr>
          <w:rFonts w:ascii="Calibri" w:hAnsi="Calibri" w:cs="Calibri"/>
          <w:noProof/>
          <w:sz w:val="28"/>
          <w:szCs w:val="28"/>
          <w:lang w:bidi="si-LK"/>
        </w:rPr>
        <w:t>Faculty of Medic</w:t>
      </w:r>
      <w:r w:rsidR="001D2CA4">
        <w:rPr>
          <w:rFonts w:ascii="Calibri" w:hAnsi="Calibri" w:cs="Calibri"/>
          <w:noProof/>
          <w:sz w:val="28"/>
          <w:szCs w:val="28"/>
          <w:lang w:bidi="si-LK"/>
        </w:rPr>
        <w:t>i</w:t>
      </w:r>
      <w:r w:rsidRPr="00E303A8">
        <w:rPr>
          <w:rFonts w:ascii="Calibri" w:hAnsi="Calibri" w:cs="Calibri"/>
          <w:noProof/>
          <w:sz w:val="28"/>
          <w:szCs w:val="28"/>
          <w:lang w:bidi="si-LK"/>
        </w:rPr>
        <w:t>ne</w:t>
      </w:r>
    </w:p>
    <w:p w14:paraId="4C54037B" w14:textId="77777777" w:rsidR="00E303A8" w:rsidRPr="00E303A8" w:rsidRDefault="00E303A8" w:rsidP="00E303A8">
      <w:pPr>
        <w:spacing w:before="20"/>
        <w:ind w:left="4111" w:right="1848" w:hanging="4111"/>
        <w:jc w:val="center"/>
        <w:rPr>
          <w:rFonts w:ascii="Calibri" w:hAnsi="Calibri" w:cs="Calibri"/>
          <w:noProof/>
          <w:sz w:val="28"/>
          <w:szCs w:val="28"/>
          <w:lang w:bidi="si-LK"/>
        </w:rPr>
      </w:pPr>
      <w:r w:rsidRPr="00E303A8">
        <w:rPr>
          <w:rFonts w:ascii="Calibri" w:hAnsi="Calibri" w:cs="Calibri"/>
          <w:noProof/>
          <w:sz w:val="28"/>
          <w:szCs w:val="28"/>
          <w:lang w:bidi="si-LK"/>
        </w:rPr>
        <w:t>University of Peradeniya</w:t>
      </w:r>
    </w:p>
    <w:p w14:paraId="4E1671F4" w14:textId="77777777" w:rsidR="00E303A8" w:rsidRPr="00E303A8" w:rsidRDefault="00E303A8" w:rsidP="00E303A8">
      <w:pPr>
        <w:spacing w:before="20"/>
        <w:ind w:left="4111" w:right="1848" w:hanging="4111"/>
        <w:jc w:val="center"/>
        <w:rPr>
          <w:rFonts w:ascii="Calibri" w:hAnsi="Calibri" w:cs="Calibri"/>
          <w:sz w:val="28"/>
          <w:szCs w:val="28"/>
        </w:rPr>
      </w:pPr>
      <w:r w:rsidRPr="00E303A8">
        <w:rPr>
          <w:rFonts w:ascii="Calibri" w:hAnsi="Calibri" w:cs="Calibri"/>
          <w:noProof/>
          <w:sz w:val="28"/>
          <w:szCs w:val="28"/>
          <w:lang w:bidi="si-LK"/>
        </w:rPr>
        <w:t>Sri Lanka</w:t>
      </w:r>
    </w:p>
    <w:p w14:paraId="4E1E8989" w14:textId="77777777" w:rsidR="00542CCF" w:rsidRPr="00E303A8" w:rsidRDefault="00542CCF">
      <w:pPr>
        <w:spacing w:before="2" w:line="140" w:lineRule="exact"/>
        <w:rPr>
          <w:rFonts w:asciiTheme="minorHAnsi" w:hAnsiTheme="minorHAnsi" w:cstheme="minorHAnsi"/>
          <w:sz w:val="32"/>
          <w:szCs w:val="32"/>
        </w:rPr>
      </w:pPr>
    </w:p>
    <w:p w14:paraId="048F3C31" w14:textId="77777777" w:rsidR="00681184" w:rsidRPr="00E303A8" w:rsidRDefault="00946366">
      <w:pPr>
        <w:spacing w:before="16" w:line="260" w:lineRule="exact"/>
        <w:ind w:left="100"/>
        <w:rPr>
          <w:rFonts w:ascii="Calibri" w:eastAsia="Calibri" w:hAnsi="Calibri" w:cs="Calibri"/>
          <w:spacing w:val="43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1E50A" wp14:editId="714EB37B">
                <wp:simplePos x="0" y="0"/>
                <wp:positionH relativeFrom="column">
                  <wp:posOffset>4826000</wp:posOffset>
                </wp:positionH>
                <wp:positionV relativeFrom="paragraph">
                  <wp:posOffset>159385</wp:posOffset>
                </wp:positionV>
                <wp:extent cx="1047750" cy="1219200"/>
                <wp:effectExtent l="0" t="0" r="19050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78829" id="Rectangle 13" o:spid="_x0000_s1026" style="position:absolute;margin-left:380pt;margin-top:12.55pt;width:82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DECgIAABc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"/>
            </w:pict>
          </mc:Fallback>
        </mc:AlternateContent>
      </w:r>
    </w:p>
    <w:p w14:paraId="0604DB1A" w14:textId="77777777" w:rsidR="00E364E0" w:rsidRPr="00E364E0" w:rsidRDefault="00946366" w:rsidP="00E364E0">
      <w:pPr>
        <w:spacing w:before="16" w:line="260" w:lineRule="exac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C52AB" wp14:editId="544C5E7C">
                <wp:simplePos x="0" y="0"/>
                <wp:positionH relativeFrom="column">
                  <wp:posOffset>4884420</wp:posOffset>
                </wp:positionH>
                <wp:positionV relativeFrom="paragraph">
                  <wp:posOffset>107950</wp:posOffset>
                </wp:positionV>
                <wp:extent cx="880110" cy="821690"/>
                <wp:effectExtent l="1270" t="3175" r="4445" b="38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F334C" w14:textId="77777777" w:rsidR="00FB7C9D" w:rsidRDefault="00FB7C9D" w:rsidP="00FB7C9D">
                            <w:pPr>
                              <w:jc w:val="center"/>
                            </w:pPr>
                            <w:r>
                              <w:t>Please attach a recent passport sized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C52A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4.6pt;margin-top:8.5pt;width:69.3pt;height:64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" filled="f" stroked="f">
                <v:textbox style="mso-fit-shape-to-text:t">
                  <w:txbxContent>
                    <w:p w14:paraId="5F2F334C" w14:textId="77777777" w:rsidR="00FB7C9D" w:rsidRDefault="00FB7C9D" w:rsidP="00FB7C9D">
                      <w:pPr>
                        <w:jc w:val="center"/>
                      </w:pPr>
                      <w:r>
                        <w:t>Please attach a recent passport sized photograph</w:t>
                      </w:r>
                    </w:p>
                  </w:txbxContent>
                </v:textbox>
              </v:shape>
            </w:pict>
          </mc:Fallback>
        </mc:AlternateContent>
      </w:r>
      <w:r w:rsidR="00B00018" w:rsidRPr="00E364E0">
        <w:rPr>
          <w:rFonts w:ascii="Calibri" w:eastAsia="Calibri" w:hAnsi="Calibri" w:cs="Calibri"/>
          <w:b/>
          <w:bCs/>
          <w:sz w:val="22"/>
          <w:szCs w:val="22"/>
        </w:rPr>
        <w:t>PERSONAL DETAILS</w:t>
      </w:r>
    </w:p>
    <w:p w14:paraId="035629E0" w14:textId="77777777" w:rsidR="00542CCF" w:rsidRPr="00681184" w:rsidRDefault="00E854FC" w:rsidP="00681184">
      <w:pPr>
        <w:pStyle w:val="ListParagraph"/>
        <w:numPr>
          <w:ilvl w:val="0"/>
          <w:numId w:val="2"/>
        </w:numPr>
        <w:spacing w:before="16" w:line="260" w:lineRule="exact"/>
        <w:rPr>
          <w:rFonts w:ascii="Calibri" w:eastAsia="Calibri" w:hAnsi="Calibri" w:cs="Calibri"/>
          <w:sz w:val="22"/>
          <w:szCs w:val="22"/>
        </w:rPr>
      </w:pPr>
      <w:r w:rsidRPr="0068118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81184">
        <w:rPr>
          <w:rFonts w:ascii="Calibri" w:eastAsia="Calibri" w:hAnsi="Calibri" w:cs="Calibri"/>
          <w:sz w:val="22"/>
          <w:szCs w:val="22"/>
        </w:rPr>
        <w:t>AME</w:t>
      </w:r>
      <w:r w:rsidR="00E57A55">
        <w:rPr>
          <w:rFonts w:ascii="Calibri" w:eastAsia="Calibri" w:hAnsi="Calibri" w:cs="Calibri"/>
          <w:sz w:val="22"/>
          <w:szCs w:val="22"/>
        </w:rPr>
        <w:t xml:space="preserve"> IN </w:t>
      </w:r>
      <w:r w:rsidRPr="00681184">
        <w:rPr>
          <w:rFonts w:ascii="Calibri" w:eastAsia="Calibri" w:hAnsi="Calibri" w:cs="Calibri"/>
          <w:sz w:val="22"/>
          <w:szCs w:val="22"/>
        </w:rPr>
        <w:t>FU</w:t>
      </w:r>
      <w:r w:rsidRPr="00681184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81184">
        <w:rPr>
          <w:rFonts w:ascii="Calibri" w:eastAsia="Calibri" w:hAnsi="Calibri" w:cs="Calibri"/>
          <w:sz w:val="22"/>
          <w:szCs w:val="22"/>
        </w:rPr>
        <w:t>L</w:t>
      </w:r>
    </w:p>
    <w:p w14:paraId="1B91170C" w14:textId="77777777"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7"/>
      </w:tblGrid>
      <w:tr w:rsidR="00BA1CFE" w14:paraId="34A1529D" w14:textId="77777777" w:rsidTr="00045FDE">
        <w:trPr>
          <w:trHeight w:hRule="exact" w:val="279"/>
        </w:trPr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A295B" w14:textId="77777777" w:rsidR="00BA1CFE" w:rsidRDefault="00BA1CFE"/>
        </w:tc>
      </w:tr>
      <w:tr w:rsidR="00BA1CFE" w14:paraId="58DE2BAD" w14:textId="77777777" w:rsidTr="005546DE">
        <w:trPr>
          <w:trHeight w:hRule="exact" w:val="278"/>
        </w:trPr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4977" w14:textId="77777777" w:rsidR="00BA1CFE" w:rsidRDefault="00BA1CFE"/>
        </w:tc>
      </w:tr>
      <w:tr w:rsidR="00BA1CFE" w14:paraId="4AD3F0BB" w14:textId="77777777" w:rsidTr="00D91098">
        <w:trPr>
          <w:trHeight w:hRule="exact" w:val="278"/>
        </w:trPr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360C3" w14:textId="77777777" w:rsidR="00BA1CFE" w:rsidRDefault="00BA1CFE"/>
        </w:tc>
      </w:tr>
      <w:tr w:rsidR="00BA1CFE" w14:paraId="60888086" w14:textId="77777777" w:rsidTr="004D04D6">
        <w:trPr>
          <w:trHeight w:hRule="exact" w:val="278"/>
        </w:trPr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89493" w14:textId="77777777" w:rsidR="00BA1CFE" w:rsidRDefault="00BA1CFE"/>
        </w:tc>
      </w:tr>
    </w:tbl>
    <w:p w14:paraId="6FB78C90" w14:textId="77777777" w:rsidR="00542CCF" w:rsidRDefault="00542CCF">
      <w:pPr>
        <w:spacing w:before="5" w:line="280" w:lineRule="exact"/>
        <w:rPr>
          <w:sz w:val="28"/>
          <w:szCs w:val="28"/>
        </w:rPr>
      </w:pPr>
    </w:p>
    <w:p w14:paraId="6F986220" w14:textId="77777777" w:rsidR="004112EA" w:rsidRPr="004112EA" w:rsidRDefault="00E854FC" w:rsidP="004112EA">
      <w:pPr>
        <w:pStyle w:val="ListParagraph"/>
        <w:numPr>
          <w:ilvl w:val="0"/>
          <w:numId w:val="2"/>
        </w:numPr>
        <w:spacing w:before="16" w:line="260" w:lineRule="exact"/>
        <w:rPr>
          <w:rFonts w:ascii="Calibri" w:eastAsia="Calibri" w:hAnsi="Calibri" w:cs="Calibri"/>
          <w:sz w:val="22"/>
          <w:szCs w:val="22"/>
        </w:rPr>
      </w:pPr>
      <w:r w:rsidRPr="004112E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112EA">
        <w:rPr>
          <w:rFonts w:ascii="Calibri" w:eastAsia="Calibri" w:hAnsi="Calibri" w:cs="Calibri"/>
          <w:sz w:val="22"/>
          <w:szCs w:val="22"/>
        </w:rPr>
        <w:t>AME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 w:rsidRPr="004112EA">
        <w:rPr>
          <w:rFonts w:ascii="Calibri" w:eastAsia="Calibri" w:hAnsi="Calibri" w:cs="Calibri"/>
          <w:sz w:val="22"/>
          <w:szCs w:val="22"/>
        </w:rPr>
        <w:t>W</w:t>
      </w:r>
      <w:r w:rsidRPr="004112EA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4112EA">
        <w:rPr>
          <w:rFonts w:ascii="Calibri" w:eastAsia="Calibri" w:hAnsi="Calibri" w:cs="Calibri"/>
          <w:sz w:val="22"/>
          <w:szCs w:val="22"/>
        </w:rPr>
        <w:t>TH I</w:t>
      </w:r>
      <w:r w:rsidRPr="004112E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112EA">
        <w:rPr>
          <w:rFonts w:ascii="Calibri" w:eastAsia="Calibri" w:hAnsi="Calibri" w:cs="Calibri"/>
          <w:sz w:val="22"/>
          <w:szCs w:val="22"/>
        </w:rPr>
        <w:t>ITI</w:t>
      </w:r>
      <w:r w:rsidRPr="004112EA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4112EA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4112EA">
        <w:rPr>
          <w:rFonts w:ascii="Calibri" w:eastAsia="Calibri" w:hAnsi="Calibri" w:cs="Calibri"/>
          <w:sz w:val="22"/>
          <w:szCs w:val="22"/>
        </w:rPr>
        <w:t>S</w:t>
      </w:r>
      <w:r w:rsidR="004112EA">
        <w:rPr>
          <w:rFonts w:ascii="Calibri" w:eastAsia="Calibri" w:hAnsi="Calibri" w:cs="Calibri"/>
          <w:sz w:val="22"/>
          <w:szCs w:val="22"/>
        </w:rPr>
        <w:t xml:space="preserve"> (</w:t>
      </w:r>
      <w:proofErr w:type="gramStart"/>
      <w:r w:rsidR="004112EA">
        <w:rPr>
          <w:rFonts w:ascii="Calibri" w:eastAsia="Calibri" w:hAnsi="Calibri" w:cs="Calibri"/>
          <w:sz w:val="22"/>
          <w:szCs w:val="22"/>
        </w:rPr>
        <w:t>e.g</w:t>
      </w:r>
      <w:r w:rsidR="00E57A55">
        <w:rPr>
          <w:rFonts w:ascii="Calibri" w:eastAsia="Calibri" w:hAnsi="Calibri" w:cs="Calibri"/>
          <w:sz w:val="22"/>
          <w:szCs w:val="22"/>
        </w:rPr>
        <w:t>.</w:t>
      </w:r>
      <w:proofErr w:type="gramEnd"/>
      <w:r w:rsidR="004112EA">
        <w:rPr>
          <w:rFonts w:ascii="Calibri" w:eastAsia="Calibri" w:hAnsi="Calibri" w:cs="Calibri"/>
          <w:sz w:val="22"/>
          <w:szCs w:val="22"/>
        </w:rPr>
        <w:t xml:space="preserve"> RL SMITH)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2"/>
      </w:tblGrid>
      <w:tr w:rsidR="00BA1CFE" w14:paraId="3443258A" w14:textId="77777777" w:rsidTr="00666FDC">
        <w:trPr>
          <w:trHeight w:hRule="exact" w:val="279"/>
        </w:trPr>
        <w:tc>
          <w:tcPr>
            <w:tcW w:w="8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7FDE" w14:textId="77777777" w:rsidR="00BA1CFE" w:rsidRDefault="00BA1CFE" w:rsidP="0051410D"/>
        </w:tc>
      </w:tr>
      <w:tr w:rsidR="00BA1CFE" w14:paraId="48981DF5" w14:textId="77777777" w:rsidTr="00CE2887">
        <w:trPr>
          <w:trHeight w:hRule="exact" w:val="278"/>
        </w:trPr>
        <w:tc>
          <w:tcPr>
            <w:tcW w:w="8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624F" w14:textId="77777777" w:rsidR="00BA1CFE" w:rsidRDefault="00BA1CFE" w:rsidP="0051410D"/>
        </w:tc>
      </w:tr>
    </w:tbl>
    <w:p w14:paraId="0EC20EC2" w14:textId="77777777" w:rsidR="004112EA" w:rsidRDefault="004112EA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</w:p>
    <w:p w14:paraId="45BCD848" w14:textId="77777777"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ease</w:t>
      </w:r>
      <w:r w:rsidR="00E57A55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E303A8">
        <w:rPr>
          <w:rFonts w:ascii="Calibri" w:eastAsia="Calibri" w:hAnsi="Calibri" w:cs="Calibri"/>
          <w:i/>
          <w:spacing w:val="-3"/>
          <w:sz w:val="22"/>
          <w:szCs w:val="22"/>
        </w:rPr>
        <w:t xml:space="preserve">tick the relevant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z w:val="22"/>
          <w:szCs w:val="22"/>
        </w:rPr>
        <w:t>e)</w:t>
      </w:r>
    </w:p>
    <w:p w14:paraId="78C217A5" w14:textId="77777777"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442"/>
        <w:gridCol w:w="889"/>
        <w:gridCol w:w="442"/>
        <w:gridCol w:w="886"/>
        <w:gridCol w:w="442"/>
        <w:gridCol w:w="886"/>
        <w:gridCol w:w="444"/>
        <w:gridCol w:w="886"/>
        <w:gridCol w:w="403"/>
      </w:tblGrid>
      <w:tr w:rsidR="0033480D" w14:paraId="2F3E59B2" w14:textId="77777777" w:rsidTr="0033480D">
        <w:trPr>
          <w:trHeight w:hRule="exact" w:val="278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21ECF" w14:textId="77777777"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34CD6E" w14:textId="77777777" w:rsidR="0033480D" w:rsidRDefault="0033480D"/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9D3D3" w14:textId="77777777"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f.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FF77B" w14:textId="77777777" w:rsidR="0033480D" w:rsidRDefault="0033480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C5FB82" w14:textId="77777777"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r.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E6B31" w14:textId="77777777" w:rsidR="0033480D" w:rsidRDefault="0033480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72FCC8" w14:textId="77777777"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r.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587786" w14:textId="77777777" w:rsidR="0033480D" w:rsidRDefault="0033480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EE14B0" w14:textId="77777777"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88F1" w14:textId="77777777"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</w:tbl>
    <w:p w14:paraId="0603DAD5" w14:textId="77777777" w:rsidR="00542CCF" w:rsidRDefault="00542CCF">
      <w:pPr>
        <w:spacing w:before="5" w:line="280" w:lineRule="exact"/>
        <w:rPr>
          <w:sz w:val="28"/>
          <w:szCs w:val="28"/>
        </w:rPr>
      </w:pPr>
    </w:p>
    <w:p w14:paraId="5CEED6B3" w14:textId="77777777"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BIRTH</w:t>
      </w:r>
    </w:p>
    <w:p w14:paraId="51AF6924" w14:textId="77777777"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</w:tblGrid>
      <w:tr w:rsidR="00542CCF" w14:paraId="2B83F424" w14:textId="77777777">
        <w:trPr>
          <w:trHeight w:hRule="exact" w:val="279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17B4B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D7B2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68D46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8673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E9AE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9460" w14:textId="77777777"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5EA62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A4B1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</w:tr>
      <w:tr w:rsidR="00542CCF" w14:paraId="2FC0185E" w14:textId="77777777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C1" w14:textId="77777777"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9D124" w14:textId="77777777"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9204E" w14:textId="77777777"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92A7A" w14:textId="77777777"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5181" w14:textId="77777777"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68AC4" w14:textId="77777777"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6774A" w14:textId="77777777"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35E9" w14:textId="77777777" w:rsidR="00542CCF" w:rsidRDefault="00542CCF"/>
        </w:tc>
      </w:tr>
    </w:tbl>
    <w:p w14:paraId="77739720" w14:textId="77777777" w:rsidR="00542CCF" w:rsidRDefault="00542CCF">
      <w:pPr>
        <w:spacing w:before="5" w:line="280" w:lineRule="exact"/>
        <w:rPr>
          <w:sz w:val="28"/>
          <w:szCs w:val="28"/>
        </w:rPr>
      </w:pPr>
    </w:p>
    <w:p w14:paraId="2879A3AF" w14:textId="77777777" w:rsidR="00542CCF" w:rsidRDefault="00E854FC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i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 w:rsidR="00E303A8">
        <w:rPr>
          <w:rFonts w:ascii="Calibri" w:eastAsia="Calibri" w:hAnsi="Calibri" w:cs="Calibri"/>
          <w:i/>
          <w:sz w:val="22"/>
          <w:szCs w:val="22"/>
        </w:rPr>
        <w:t xml:space="preserve">tick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 w:rsidR="00E57A55">
        <w:rPr>
          <w:rFonts w:ascii="Calibri" w:eastAsia="Calibri" w:hAnsi="Calibri" w:cs="Calibri"/>
          <w:i/>
          <w:spacing w:val="-1"/>
          <w:sz w:val="22"/>
          <w:szCs w:val="22"/>
        </w:rPr>
        <w:t xml:space="preserve"> relevant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z w:val="22"/>
          <w:szCs w:val="22"/>
        </w:rPr>
        <w:t>e)</w:t>
      </w:r>
    </w:p>
    <w:p w14:paraId="5D892A31" w14:textId="77777777" w:rsidR="00542CCF" w:rsidRDefault="00542CCF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442"/>
        <w:gridCol w:w="889"/>
        <w:gridCol w:w="442"/>
      </w:tblGrid>
      <w:tr w:rsidR="00E303A8" w14:paraId="18AC9922" w14:textId="77777777" w:rsidTr="0051410D">
        <w:trPr>
          <w:trHeight w:hRule="exact" w:val="278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48DC9" w14:textId="77777777" w:rsidR="00E303A8" w:rsidRDefault="00E303A8" w:rsidP="005141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605F1D" w14:textId="77777777" w:rsidR="00E303A8" w:rsidRDefault="00E303A8" w:rsidP="0051410D"/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2DC88F" w14:textId="77777777" w:rsidR="00E303A8" w:rsidRDefault="00E303A8" w:rsidP="005141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Female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73D485" w14:textId="77777777" w:rsidR="00E303A8" w:rsidRDefault="00E303A8" w:rsidP="0051410D"/>
        </w:tc>
      </w:tr>
    </w:tbl>
    <w:p w14:paraId="307B6446" w14:textId="77777777" w:rsidR="00542CCF" w:rsidRDefault="00542CCF">
      <w:pPr>
        <w:spacing w:line="200" w:lineRule="exact"/>
      </w:pPr>
    </w:p>
    <w:p w14:paraId="08C2B0BE" w14:textId="77777777"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iCs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325F3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5F3D">
        <w:rPr>
          <w:rFonts w:ascii="Calibri" w:eastAsia="Calibri" w:hAnsi="Calibri" w:cs="Calibri"/>
          <w:sz w:val="22"/>
          <w:szCs w:val="22"/>
        </w:rPr>
        <w:t>A</w:t>
      </w:r>
      <w:r w:rsidR="00325F3D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325F3D">
        <w:rPr>
          <w:rFonts w:ascii="Calibri" w:eastAsia="Calibri" w:hAnsi="Calibri" w:cs="Calibri"/>
          <w:sz w:val="22"/>
          <w:szCs w:val="22"/>
        </w:rPr>
        <w:t>SP</w:t>
      </w:r>
      <w:r w:rsidR="00325F3D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325F3D">
        <w:rPr>
          <w:rFonts w:ascii="Calibri" w:eastAsia="Calibri" w:hAnsi="Calibri" w:cs="Calibri"/>
          <w:sz w:val="22"/>
          <w:szCs w:val="22"/>
        </w:rPr>
        <w:t>RT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 w:rsidR="00332995">
        <w:rPr>
          <w:rFonts w:ascii="Calibri" w:eastAsia="Calibri" w:hAnsi="Calibri" w:cs="Calibri"/>
          <w:iCs/>
          <w:spacing w:val="1"/>
          <w:sz w:val="22"/>
          <w:szCs w:val="22"/>
        </w:rPr>
        <w:t>DETAILS (</w:t>
      </w:r>
      <w:r w:rsidR="00332995" w:rsidRPr="00A4521B">
        <w:rPr>
          <w:rFonts w:ascii="Calibri" w:eastAsia="Calibri" w:hAnsi="Calibri" w:cs="Calibri"/>
          <w:i/>
          <w:spacing w:val="1"/>
          <w:sz w:val="22"/>
          <w:szCs w:val="22"/>
        </w:rPr>
        <w:t xml:space="preserve">Must </w:t>
      </w:r>
      <w:r w:rsidR="00332995" w:rsidRPr="00332995">
        <w:rPr>
          <w:rFonts w:ascii="Calibri" w:eastAsia="Calibri" w:hAnsi="Calibri" w:cs="Calibri"/>
          <w:i/>
          <w:spacing w:val="1"/>
          <w:sz w:val="22"/>
          <w:szCs w:val="22"/>
        </w:rPr>
        <w:t>be a foreign passport holder</w:t>
      </w:r>
      <w:r w:rsidR="00332995">
        <w:rPr>
          <w:rFonts w:ascii="Calibri" w:eastAsia="Calibri" w:hAnsi="Calibri" w:cs="Calibri"/>
          <w:iCs/>
          <w:spacing w:val="1"/>
          <w:sz w:val="22"/>
          <w:szCs w:val="22"/>
        </w:rPr>
        <w:t>)</w:t>
      </w:r>
    </w:p>
    <w:p w14:paraId="30031E4C" w14:textId="77777777" w:rsidR="00332995" w:rsidRDefault="00332995" w:rsidP="00332995">
      <w:pPr>
        <w:pStyle w:val="ListParagraph"/>
        <w:numPr>
          <w:ilvl w:val="0"/>
          <w:numId w:val="3"/>
        </w:numPr>
        <w:spacing w:before="16" w:line="260" w:lineRule="exact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>PASSPORT NUMBER</w:t>
      </w:r>
    </w:p>
    <w:tbl>
      <w:tblPr>
        <w:tblpPr w:leftFromText="180" w:rightFromText="180" w:vertAnchor="text" w:horzAnchor="margin" w:tblpY="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  <w:gridCol w:w="442"/>
        <w:gridCol w:w="444"/>
        <w:gridCol w:w="442"/>
        <w:gridCol w:w="444"/>
        <w:gridCol w:w="442"/>
        <w:gridCol w:w="444"/>
        <w:gridCol w:w="444"/>
        <w:gridCol w:w="442"/>
        <w:gridCol w:w="442"/>
        <w:gridCol w:w="445"/>
        <w:gridCol w:w="442"/>
        <w:gridCol w:w="444"/>
      </w:tblGrid>
      <w:tr w:rsidR="00332995" w14:paraId="12F0ABD7" w14:textId="77777777" w:rsidTr="008243BD">
        <w:trPr>
          <w:trHeight w:hRule="exact" w:val="279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E2912" w14:textId="77777777"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5ABF" w14:textId="77777777"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4EF9" w14:textId="77777777"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5B23" w14:textId="77777777" w:rsidR="00332995" w:rsidRDefault="00332995" w:rsidP="00332995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F56E" w14:textId="77777777"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4646" w14:textId="77777777"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EDDB3" w14:textId="77777777"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BCF95" w14:textId="77777777"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3969" w14:textId="77777777"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2370A" w14:textId="77777777"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7D9B" w14:textId="77777777"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D90A1" w14:textId="77777777"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24ADB" w14:textId="77777777"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E6949" w14:textId="77777777"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D210" w14:textId="77777777"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C80A9" w14:textId="77777777"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ACDB" w14:textId="77777777" w:rsidR="00332995" w:rsidRDefault="00332995" w:rsidP="00332995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491D" w14:textId="77777777"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CB88" w14:textId="77777777"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ECC1" w14:textId="77777777" w:rsidR="00332995" w:rsidRDefault="00332995" w:rsidP="00332995"/>
        </w:tc>
      </w:tr>
    </w:tbl>
    <w:p w14:paraId="35FD172C" w14:textId="77777777" w:rsidR="00332995" w:rsidRPr="00332995" w:rsidRDefault="00332995" w:rsidP="00332995">
      <w:pPr>
        <w:pStyle w:val="ListParagraph"/>
        <w:numPr>
          <w:ilvl w:val="0"/>
          <w:numId w:val="3"/>
        </w:numPr>
        <w:spacing w:before="16" w:line="260" w:lineRule="exact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 xml:space="preserve">NATIONALITY </w:t>
      </w:r>
    </w:p>
    <w:tbl>
      <w:tblPr>
        <w:tblpPr w:leftFromText="180" w:rightFromText="180" w:vertAnchor="text" w:horzAnchor="margin" w:tblpY="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2"/>
      </w:tblGrid>
      <w:tr w:rsidR="00BA1CFE" w14:paraId="29B40AA4" w14:textId="77777777" w:rsidTr="001D11DB">
        <w:trPr>
          <w:trHeight w:hRule="exact" w:val="279"/>
        </w:trPr>
        <w:tc>
          <w:tcPr>
            <w:tcW w:w="8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pPr w:leftFromText="180" w:rightFromText="180" w:vertAnchor="text" w:horzAnchor="margin" w:tblpY="38"/>
              <w:tblW w:w="886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62"/>
            </w:tblGrid>
            <w:tr w:rsidR="00BA1CFE" w14:paraId="2E4EBBDA" w14:textId="77777777" w:rsidTr="00BA1CFE">
              <w:trPr>
                <w:trHeight w:hRule="exact" w:val="279"/>
              </w:trPr>
              <w:tc>
                <w:tcPr>
                  <w:tcW w:w="8862" w:type="dxa"/>
                </w:tcPr>
                <w:p w14:paraId="3220C5BD" w14:textId="77777777" w:rsidR="00BA1CFE" w:rsidRDefault="00BA1CFE" w:rsidP="00332995"/>
              </w:tc>
            </w:tr>
          </w:tbl>
          <w:p w14:paraId="1D896C05" w14:textId="77777777" w:rsidR="00BA1CFE" w:rsidRDefault="00BA1CFE" w:rsidP="00332995">
            <w:pPr>
              <w:pStyle w:val="ListParagraph"/>
              <w:spacing w:before="16" w:line="260" w:lineRule="exact"/>
              <w:ind w:left="1440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3C01BCC8" w14:textId="77777777" w:rsidR="00BA1CFE" w:rsidRDefault="00BA1CFE" w:rsidP="008243BD"/>
        </w:tc>
      </w:tr>
    </w:tbl>
    <w:p w14:paraId="7B090214" w14:textId="77777777" w:rsidR="00332995" w:rsidRDefault="00332995">
      <w:pPr>
        <w:spacing w:line="200" w:lineRule="exact"/>
        <w:rPr>
          <w:i/>
          <w:iCs/>
        </w:rPr>
      </w:pPr>
    </w:p>
    <w:p w14:paraId="23A1A491" w14:textId="77777777" w:rsidR="00542CCF" w:rsidRPr="00A4521B" w:rsidRDefault="00332995" w:rsidP="00332995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 w:cstheme="minorHAnsi"/>
          <w:b/>
          <w:bCs/>
          <w:i/>
          <w:iCs/>
        </w:rPr>
      </w:pPr>
      <w:r w:rsidRPr="00A4521B">
        <w:rPr>
          <w:rFonts w:asciiTheme="minorHAnsi" w:hAnsiTheme="minorHAnsi" w:cstheme="minorHAnsi"/>
          <w:b/>
          <w:bCs/>
          <w:i/>
          <w:iCs/>
        </w:rPr>
        <w:t>PLEAS</w:t>
      </w:r>
      <w:r w:rsidR="00E57A55">
        <w:rPr>
          <w:rFonts w:asciiTheme="minorHAnsi" w:hAnsiTheme="minorHAnsi" w:cstheme="minorHAnsi"/>
          <w:b/>
          <w:bCs/>
          <w:i/>
          <w:iCs/>
        </w:rPr>
        <w:t>E</w:t>
      </w:r>
      <w:r w:rsidRPr="00A4521B">
        <w:rPr>
          <w:rFonts w:asciiTheme="minorHAnsi" w:hAnsiTheme="minorHAnsi" w:cstheme="minorHAnsi"/>
          <w:b/>
          <w:bCs/>
          <w:i/>
          <w:iCs/>
        </w:rPr>
        <w:t xml:space="preserve"> ATTACH A COPY OF THE DATA PAGE OF YOUR CURRENT PASSPORT</w:t>
      </w:r>
    </w:p>
    <w:p w14:paraId="0B33065A" w14:textId="77777777" w:rsidR="00542CCF" w:rsidRDefault="00542CCF">
      <w:pPr>
        <w:spacing w:before="6" w:line="220" w:lineRule="exact"/>
        <w:rPr>
          <w:sz w:val="22"/>
          <w:szCs w:val="22"/>
        </w:rPr>
      </w:pPr>
    </w:p>
    <w:p w14:paraId="3F875C99" w14:textId="77777777"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 AD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</w:p>
    <w:p w14:paraId="46F8325F" w14:textId="77777777"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6645"/>
      </w:tblGrid>
      <w:tr w:rsidR="00BA1CFE" w14:paraId="0B21246A" w14:textId="77777777" w:rsidTr="003E6AAC">
        <w:trPr>
          <w:trHeight w:hRule="exact" w:val="27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49B8" w14:textId="77777777" w:rsidR="00BA1CFE" w:rsidRDefault="00BA1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e1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2D8BA" w14:textId="77777777" w:rsidR="00BA1CFE" w:rsidRDefault="00BA1CFE"/>
        </w:tc>
      </w:tr>
      <w:tr w:rsidR="00BA1CFE" w14:paraId="696FD1E5" w14:textId="77777777" w:rsidTr="0008662E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A142" w14:textId="77777777" w:rsidR="00BA1CFE" w:rsidRDefault="00BA1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e2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D310" w14:textId="77777777" w:rsidR="00BA1CFE" w:rsidRDefault="00BA1CFE"/>
        </w:tc>
      </w:tr>
      <w:tr w:rsidR="00BA1CFE" w14:paraId="276F7702" w14:textId="77777777" w:rsidTr="005F3B2D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2A2B" w14:textId="77777777" w:rsidR="00BA1CFE" w:rsidRDefault="00BA1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City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5C6FB" w14:textId="77777777" w:rsidR="00BA1CFE" w:rsidRDefault="00BA1CFE"/>
        </w:tc>
      </w:tr>
      <w:tr w:rsidR="00BA1CFE" w14:paraId="40B67B18" w14:textId="77777777" w:rsidTr="008543DB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49E3" w14:textId="77777777" w:rsidR="00BA1CFE" w:rsidRDefault="00BA1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State/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E516C" w14:textId="77777777" w:rsidR="00BA1CFE" w:rsidRDefault="00BA1CFE"/>
        </w:tc>
      </w:tr>
      <w:tr w:rsidR="00BA1CFE" w14:paraId="5374F0D4" w14:textId="77777777" w:rsidTr="00753214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1FE9" w14:textId="77777777" w:rsidR="00BA1CFE" w:rsidRDefault="00BA1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try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1FD73" w14:textId="77777777" w:rsidR="00BA1CFE" w:rsidRDefault="00BA1CFE"/>
        </w:tc>
      </w:tr>
      <w:tr w:rsidR="00BA1CFE" w14:paraId="36AF5234" w14:textId="77777777" w:rsidTr="00935F8A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DCDE" w14:textId="77777777" w:rsidR="00BA1CFE" w:rsidRDefault="00BA1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tal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23EC9" w14:textId="77777777" w:rsidR="00BA1CFE" w:rsidRDefault="00BA1CFE"/>
        </w:tc>
      </w:tr>
    </w:tbl>
    <w:p w14:paraId="7EF15CAB" w14:textId="77777777" w:rsidR="004112EA" w:rsidRDefault="004112EA">
      <w:pPr>
        <w:spacing w:before="16" w:line="260" w:lineRule="exact"/>
        <w:ind w:left="100"/>
        <w:rPr>
          <w:rFonts w:ascii="Calibri" w:eastAsia="Calibri" w:hAnsi="Calibri" w:cs="Calibri"/>
          <w:spacing w:val="1"/>
          <w:sz w:val="22"/>
          <w:szCs w:val="22"/>
        </w:rPr>
      </w:pPr>
    </w:p>
    <w:p w14:paraId="0C7D0CC7" w14:textId="77777777"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 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345FDD20" w14:textId="77777777" w:rsidR="00542CCF" w:rsidRDefault="00542CCF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7641"/>
      </w:tblGrid>
      <w:tr w:rsidR="00BA1CFE" w14:paraId="77528DB2" w14:textId="77777777" w:rsidTr="0050123A">
        <w:trPr>
          <w:trHeight w:hRule="exact" w:val="28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2DC41" w14:textId="77777777" w:rsidR="00BA1CFE" w:rsidRDefault="00BA1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ry</w:t>
            </w: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5806" w14:textId="77777777" w:rsidR="00BA1CFE" w:rsidRDefault="00BA1CFE"/>
          <w:p w14:paraId="07C3A30B" w14:textId="77777777" w:rsidR="00BA1CFE" w:rsidRDefault="00BA1CFE"/>
        </w:tc>
      </w:tr>
      <w:tr w:rsidR="00BA1CFE" w14:paraId="08BA2B62" w14:textId="77777777" w:rsidTr="00462070">
        <w:trPr>
          <w:trHeight w:hRule="exact" w:val="278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E86A" w14:textId="77777777" w:rsidR="00BA1CFE" w:rsidRDefault="00BA1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A0AB8" w14:textId="77777777" w:rsidR="00BA1CFE" w:rsidRDefault="00BA1CFE"/>
        </w:tc>
      </w:tr>
    </w:tbl>
    <w:p w14:paraId="691F0FDD" w14:textId="3988997A" w:rsidR="00542CCF" w:rsidRDefault="00E854FC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9</w:t>
      </w:r>
      <w:r>
        <w:rPr>
          <w:rFonts w:ascii="Calibri" w:eastAsia="Calibri" w:hAnsi="Calibri" w:cs="Calibri"/>
          <w:sz w:val="22"/>
          <w:szCs w:val="22"/>
        </w:rPr>
        <w:t>.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 w:rsidR="009D420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RESS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2"/>
      </w:tblGrid>
      <w:tr w:rsidR="00BA1CFE" w14:paraId="6C3D7CDE" w14:textId="77777777" w:rsidTr="00326198">
        <w:trPr>
          <w:trHeight w:hRule="exact" w:val="279"/>
        </w:trPr>
        <w:tc>
          <w:tcPr>
            <w:tcW w:w="8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8726" w14:textId="77777777" w:rsidR="00BA1CFE" w:rsidRDefault="00BA1CFE" w:rsidP="0051410D"/>
        </w:tc>
      </w:tr>
    </w:tbl>
    <w:p w14:paraId="0DEC361B" w14:textId="77777777" w:rsidR="002721AE" w:rsidRDefault="002721AE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39E4721D" w14:textId="77777777" w:rsidR="004112EA" w:rsidRDefault="00710295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EMERGENCY CONTACT DETAILS</w:t>
      </w:r>
    </w:p>
    <w:p w14:paraId="0BFAA73E" w14:textId="77777777" w:rsidR="00710295" w:rsidRDefault="00681184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="00D5651D">
        <w:rPr>
          <w:rFonts w:ascii="Calibri" w:eastAsia="Calibri" w:hAnsi="Calibri" w:cs="Calibri"/>
          <w:sz w:val="22"/>
          <w:szCs w:val="22"/>
        </w:rPr>
        <w:t>Please</w:t>
      </w:r>
      <w:r>
        <w:rPr>
          <w:rFonts w:ascii="Calibri" w:eastAsia="Calibri" w:hAnsi="Calibri" w:cs="Calibri"/>
          <w:sz w:val="22"/>
          <w:szCs w:val="22"/>
        </w:rPr>
        <w:t xml:space="preserve"> give the details of next of kin/responsible adult residing in your home country)</w:t>
      </w:r>
    </w:p>
    <w:p w14:paraId="29EEADCC" w14:textId="77777777" w:rsidR="00B00018" w:rsidRDefault="00B00018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7281"/>
      </w:tblGrid>
      <w:tr w:rsidR="00BA1CFE" w14:paraId="5DD2E514" w14:textId="77777777" w:rsidTr="00EF051A">
        <w:trPr>
          <w:jc w:val="center"/>
        </w:trPr>
        <w:tc>
          <w:tcPr>
            <w:tcW w:w="1658" w:type="dxa"/>
          </w:tcPr>
          <w:p w14:paraId="448E2E65" w14:textId="77777777" w:rsidR="00BA1CFE" w:rsidRDefault="00BA1CFE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 </w:t>
            </w:r>
          </w:p>
        </w:tc>
        <w:tc>
          <w:tcPr>
            <w:tcW w:w="7281" w:type="dxa"/>
          </w:tcPr>
          <w:p w14:paraId="2F40A3A6" w14:textId="77777777" w:rsidR="00BA1CFE" w:rsidRDefault="00BA1CFE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1CFE" w14:paraId="1333A8EA" w14:textId="77777777" w:rsidTr="00FE21E1">
        <w:trPr>
          <w:jc w:val="center"/>
        </w:trPr>
        <w:tc>
          <w:tcPr>
            <w:tcW w:w="1658" w:type="dxa"/>
          </w:tcPr>
          <w:p w14:paraId="7EAB1EEE" w14:textId="77777777" w:rsidR="00BA1CFE" w:rsidRDefault="00BA1CFE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C1EC336" w14:textId="77777777" w:rsidR="00BA1CFE" w:rsidRDefault="00BA1CFE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1CFE" w14:paraId="4E1B0BFE" w14:textId="77777777" w:rsidTr="00F824FA">
        <w:trPr>
          <w:jc w:val="center"/>
        </w:trPr>
        <w:tc>
          <w:tcPr>
            <w:tcW w:w="1658" w:type="dxa"/>
          </w:tcPr>
          <w:p w14:paraId="3FE3D89F" w14:textId="77777777" w:rsidR="00BA1CFE" w:rsidRDefault="00BA1CFE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7281" w:type="dxa"/>
          </w:tcPr>
          <w:p w14:paraId="6588D9DE" w14:textId="77777777" w:rsidR="00BA1CFE" w:rsidRDefault="00BA1CFE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1CFE" w14:paraId="6E7745CA" w14:textId="77777777" w:rsidTr="00957520">
        <w:trPr>
          <w:jc w:val="center"/>
        </w:trPr>
        <w:tc>
          <w:tcPr>
            <w:tcW w:w="1658" w:type="dxa"/>
          </w:tcPr>
          <w:p w14:paraId="7EA7E0CB" w14:textId="77777777" w:rsidR="00BA1CFE" w:rsidRDefault="00BA1CFE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7281" w:type="dxa"/>
          </w:tcPr>
          <w:p w14:paraId="2BE43FFB" w14:textId="77777777" w:rsidR="00BA1CFE" w:rsidRDefault="00BA1CFE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0BD4CC4" w14:textId="77777777" w:rsidR="004112EA" w:rsidRDefault="004112EA">
      <w:pPr>
        <w:spacing w:before="16"/>
        <w:ind w:left="100"/>
        <w:rPr>
          <w:rFonts w:ascii="Calibri" w:eastAsia="Calibri" w:hAnsi="Calibri" w:cs="Calibri"/>
          <w:b/>
          <w:bCs/>
          <w:spacing w:val="1"/>
          <w:sz w:val="22"/>
          <w:szCs w:val="22"/>
        </w:rPr>
      </w:pPr>
    </w:p>
    <w:p w14:paraId="2936FB1C" w14:textId="77777777" w:rsidR="004112EA" w:rsidRDefault="004112EA">
      <w:pPr>
        <w:spacing w:before="16"/>
        <w:ind w:left="100"/>
        <w:rPr>
          <w:rFonts w:ascii="Calibri" w:eastAsia="Calibri" w:hAnsi="Calibri" w:cs="Calibri"/>
          <w:b/>
          <w:bCs/>
          <w:spacing w:val="1"/>
          <w:sz w:val="22"/>
          <w:szCs w:val="22"/>
        </w:rPr>
      </w:pPr>
    </w:p>
    <w:p w14:paraId="3D4C170C" w14:textId="77777777" w:rsidR="00E364E0" w:rsidRPr="00E364E0" w:rsidRDefault="00B00018">
      <w:pPr>
        <w:spacing w:before="16"/>
        <w:ind w:left="100"/>
        <w:rPr>
          <w:rFonts w:ascii="Calibri" w:eastAsia="Calibri" w:hAnsi="Calibri" w:cs="Calibri"/>
          <w:b/>
          <w:bCs/>
          <w:spacing w:val="1"/>
          <w:sz w:val="22"/>
          <w:szCs w:val="22"/>
        </w:rPr>
      </w:pPr>
      <w:r w:rsidRPr="00E364E0">
        <w:rPr>
          <w:rFonts w:ascii="Calibri" w:eastAsia="Calibri" w:hAnsi="Calibri" w:cs="Calibri"/>
          <w:b/>
          <w:bCs/>
          <w:spacing w:val="1"/>
          <w:sz w:val="22"/>
          <w:szCs w:val="22"/>
        </w:rPr>
        <w:t>DETAILS OF CURRENT STUDIES</w:t>
      </w:r>
    </w:p>
    <w:p w14:paraId="2B1CF1D7" w14:textId="77777777" w:rsidR="00542CCF" w:rsidRDefault="00E854FC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ERSITY/C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EGE/</w:t>
      </w:r>
      <w:r w:rsidR="00FB7C9D">
        <w:rPr>
          <w:rFonts w:ascii="Calibri" w:eastAsia="Calibri" w:hAnsi="Calibri" w:cs="Calibri"/>
          <w:sz w:val="22"/>
          <w:szCs w:val="22"/>
        </w:rPr>
        <w:t>I</w:t>
      </w:r>
      <w:r w:rsidR="00FB7C9D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FB7C9D">
        <w:rPr>
          <w:rFonts w:ascii="Calibri" w:eastAsia="Calibri" w:hAnsi="Calibri" w:cs="Calibri"/>
          <w:sz w:val="22"/>
          <w:szCs w:val="22"/>
        </w:rPr>
        <w:t>STITUTE YOU</w:t>
      </w:r>
      <w:r w:rsidR="009D7A85">
        <w:rPr>
          <w:rFonts w:ascii="Calibri" w:eastAsia="Calibri" w:hAnsi="Calibri" w:cs="Calibri"/>
          <w:sz w:val="22"/>
          <w:szCs w:val="22"/>
        </w:rPr>
        <w:t xml:space="preserve"> ARE CURRENTLY </w:t>
      </w:r>
      <w:r w:rsidR="00681184">
        <w:rPr>
          <w:rFonts w:ascii="Calibri" w:eastAsia="Calibri" w:hAnsi="Calibri" w:cs="Calibri"/>
          <w:sz w:val="22"/>
          <w:szCs w:val="22"/>
        </w:rPr>
        <w:t>ENROLLED IN</w:t>
      </w:r>
    </w:p>
    <w:p w14:paraId="10768DB7" w14:textId="77777777" w:rsidR="00542CCF" w:rsidRDefault="00542CCF">
      <w:pPr>
        <w:spacing w:line="200" w:lineRule="exact"/>
      </w:pPr>
    </w:p>
    <w:p w14:paraId="2F275955" w14:textId="77777777" w:rsidR="00542CCF" w:rsidRDefault="00542CCF">
      <w:pPr>
        <w:spacing w:line="200" w:lineRule="exact"/>
      </w:pP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8415"/>
      </w:tblGrid>
      <w:tr w:rsidR="00BA1CFE" w14:paraId="69AD8352" w14:textId="77777777" w:rsidTr="00E66CE2">
        <w:tc>
          <w:tcPr>
            <w:tcW w:w="8415" w:type="dxa"/>
          </w:tcPr>
          <w:p w14:paraId="1D693F49" w14:textId="77777777" w:rsidR="00BA1CFE" w:rsidRDefault="00BA1CFE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1CFE" w14:paraId="72A7204A" w14:textId="77777777" w:rsidTr="00405761">
        <w:tc>
          <w:tcPr>
            <w:tcW w:w="8415" w:type="dxa"/>
          </w:tcPr>
          <w:p w14:paraId="05323851" w14:textId="77777777" w:rsidR="00BA1CFE" w:rsidRDefault="00BA1CFE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1CFE" w14:paraId="5B98A125" w14:textId="77777777" w:rsidTr="00D4050C">
        <w:tc>
          <w:tcPr>
            <w:tcW w:w="8415" w:type="dxa"/>
          </w:tcPr>
          <w:p w14:paraId="3BCDA751" w14:textId="77777777" w:rsidR="00BA1CFE" w:rsidRDefault="00BA1CFE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A57E1AB" w14:textId="77777777" w:rsidR="00542CCF" w:rsidRDefault="00542CCF">
      <w:pPr>
        <w:spacing w:line="200" w:lineRule="exact"/>
      </w:pPr>
    </w:p>
    <w:p w14:paraId="68791E28" w14:textId="77777777" w:rsidR="00542CCF" w:rsidRDefault="00542CCF">
      <w:pPr>
        <w:spacing w:before="18" w:line="260" w:lineRule="exact"/>
        <w:rPr>
          <w:sz w:val="26"/>
          <w:szCs w:val="26"/>
        </w:rPr>
      </w:pPr>
    </w:p>
    <w:p w14:paraId="461AE0A3" w14:textId="63DD8742" w:rsidR="00E57A55" w:rsidRDefault="00E854FC" w:rsidP="00E57A55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COURSES/SUB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 BEI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ED</w:t>
      </w:r>
      <w:r w:rsidR="00E57A55">
        <w:rPr>
          <w:rFonts w:ascii="Calibri" w:eastAsia="Calibri" w:hAnsi="Calibri" w:cs="Calibri"/>
          <w:sz w:val="22"/>
          <w:szCs w:val="22"/>
        </w:rPr>
        <w:t xml:space="preserve"> AT </w:t>
      </w:r>
      <w:r>
        <w:rPr>
          <w:rFonts w:ascii="Calibri" w:eastAsia="Calibri" w:hAnsi="Calibri" w:cs="Calibri"/>
          <w:sz w:val="22"/>
          <w:szCs w:val="22"/>
        </w:rPr>
        <w:t>THE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A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</w:p>
    <w:p w14:paraId="15136837" w14:textId="77777777" w:rsidR="00E57A55" w:rsidRDefault="00E57A55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</w:p>
    <w:p w14:paraId="2491CB4B" w14:textId="77777777"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2"/>
      </w:tblGrid>
      <w:tr w:rsidR="009D420F" w14:paraId="2942027E" w14:textId="77777777" w:rsidTr="00441D80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B066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8AB4" w14:textId="77777777" w:rsidR="009D420F" w:rsidRDefault="009D420F"/>
        </w:tc>
      </w:tr>
      <w:tr w:rsidR="009D420F" w14:paraId="47FFF808" w14:textId="77777777" w:rsidTr="006B43CA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7336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7D7C" w14:textId="77777777" w:rsidR="009D420F" w:rsidRDefault="009D420F"/>
        </w:tc>
      </w:tr>
      <w:tr w:rsidR="009D420F" w14:paraId="44814301" w14:textId="77777777" w:rsidTr="009650B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19A8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5EF3" w14:textId="77777777" w:rsidR="009D420F" w:rsidRDefault="009D420F"/>
        </w:tc>
      </w:tr>
      <w:tr w:rsidR="009D420F" w14:paraId="006E7CBE" w14:textId="77777777" w:rsidTr="00F044F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5614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637D" w14:textId="77777777" w:rsidR="009D420F" w:rsidRDefault="009D420F"/>
        </w:tc>
      </w:tr>
      <w:tr w:rsidR="009D420F" w14:paraId="58F4045C" w14:textId="77777777" w:rsidTr="00951FBA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3FB2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E8C2" w14:textId="77777777" w:rsidR="009D420F" w:rsidRDefault="009D420F"/>
        </w:tc>
      </w:tr>
      <w:tr w:rsidR="009D420F" w14:paraId="5C00D5CC" w14:textId="77777777" w:rsidTr="008240EE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2BDE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8115" w14:textId="77777777" w:rsidR="009D420F" w:rsidRDefault="009D420F"/>
        </w:tc>
      </w:tr>
      <w:tr w:rsidR="009D420F" w14:paraId="4C8C91DE" w14:textId="77777777" w:rsidTr="00AB7234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6E4C7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0B4F" w14:textId="77777777" w:rsidR="009D420F" w:rsidRDefault="009D420F"/>
        </w:tc>
      </w:tr>
      <w:tr w:rsidR="009D420F" w14:paraId="5C040EE6" w14:textId="77777777" w:rsidTr="00E74D0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4C604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11A0" w14:textId="77777777" w:rsidR="009D420F" w:rsidRDefault="009D420F"/>
        </w:tc>
      </w:tr>
      <w:tr w:rsidR="009D420F" w14:paraId="01B35C2F" w14:textId="77777777" w:rsidTr="00396F1A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C7D5A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E8A2" w14:textId="77777777" w:rsidR="009D420F" w:rsidRDefault="009D420F"/>
        </w:tc>
      </w:tr>
      <w:tr w:rsidR="009D420F" w14:paraId="53D2645A" w14:textId="77777777" w:rsidTr="00847DF4">
        <w:trPr>
          <w:trHeight w:hRule="exact" w:val="279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1592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FE21D" w14:textId="77777777" w:rsidR="009D420F" w:rsidRDefault="009D420F"/>
        </w:tc>
      </w:tr>
    </w:tbl>
    <w:p w14:paraId="4960A72A" w14:textId="77777777" w:rsidR="00542CCF" w:rsidRDefault="00542CCF">
      <w:pPr>
        <w:spacing w:before="1" w:line="100" w:lineRule="exact"/>
        <w:rPr>
          <w:sz w:val="10"/>
          <w:szCs w:val="10"/>
        </w:rPr>
      </w:pPr>
    </w:p>
    <w:p w14:paraId="1BF9C143" w14:textId="77777777" w:rsidR="00542CCF" w:rsidRDefault="00542CCF">
      <w:pPr>
        <w:spacing w:line="200" w:lineRule="exact"/>
      </w:pPr>
    </w:p>
    <w:p w14:paraId="5777FA5C" w14:textId="77777777" w:rsidR="00542CCF" w:rsidRDefault="00542CCF">
      <w:pPr>
        <w:spacing w:line="200" w:lineRule="exact"/>
      </w:pPr>
    </w:p>
    <w:p w14:paraId="30CC7F27" w14:textId="3AD452B5"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.CURRE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="0006414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 w:rsidR="0006414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/EQUIV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3036CBF1" w14:textId="77777777"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</w:tblGrid>
      <w:tr w:rsidR="009D420F" w14:paraId="037AA2C1" w14:textId="77777777" w:rsidTr="00603109">
        <w:trPr>
          <w:trHeight w:hRule="exact" w:val="278"/>
        </w:trPr>
        <w:tc>
          <w:tcPr>
            <w:tcW w:w="2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002D" w14:textId="77777777" w:rsidR="009D420F" w:rsidRDefault="009D420F"/>
        </w:tc>
      </w:tr>
    </w:tbl>
    <w:p w14:paraId="12C288E1" w14:textId="77777777" w:rsidR="00542CCF" w:rsidRDefault="00542CCF">
      <w:pPr>
        <w:spacing w:line="200" w:lineRule="exact"/>
      </w:pPr>
    </w:p>
    <w:p w14:paraId="4C09CD25" w14:textId="77777777" w:rsidR="00542CCF" w:rsidRDefault="00542CCF">
      <w:pPr>
        <w:spacing w:before="4" w:line="280" w:lineRule="exact"/>
        <w:rPr>
          <w:sz w:val="28"/>
          <w:szCs w:val="28"/>
        </w:rPr>
      </w:pPr>
    </w:p>
    <w:p w14:paraId="2F0FE121" w14:textId="449ADC72" w:rsidR="00542CCF" w:rsidRDefault="00E854FC">
      <w:pPr>
        <w:spacing w:before="16" w:line="278" w:lineRule="auto"/>
        <w:ind w:left="460" w:right="70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 w:rsidR="00383E07">
        <w:rPr>
          <w:rFonts w:ascii="Calibri" w:eastAsia="Calibri" w:hAnsi="Calibri" w:cs="Calibri"/>
          <w:sz w:val="22"/>
          <w:szCs w:val="22"/>
        </w:rPr>
        <w:t>RECOMMENDATION OF THE HEAD OF YOUR CURRENT INSTITUTION</w:t>
      </w:r>
    </w:p>
    <w:p w14:paraId="74F14850" w14:textId="77777777" w:rsidR="009D420F" w:rsidRDefault="00383E07" w:rsidP="00383E07">
      <w:pPr>
        <w:spacing w:before="16" w:line="278" w:lineRule="auto"/>
        <w:ind w:left="460" w:right="701" w:hanging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95D9C" w14:textId="77777777" w:rsidR="009D420F" w:rsidRDefault="009D420F" w:rsidP="00383E07">
      <w:pPr>
        <w:spacing w:before="16" w:line="278" w:lineRule="auto"/>
        <w:ind w:left="460" w:right="701" w:hanging="34"/>
        <w:rPr>
          <w:rFonts w:ascii="Calibri" w:eastAsia="Calibri" w:hAnsi="Calibri" w:cs="Calibri"/>
          <w:sz w:val="22"/>
          <w:szCs w:val="22"/>
        </w:rPr>
      </w:pPr>
    </w:p>
    <w:p w14:paraId="0F3C7CEB" w14:textId="67700CD6" w:rsidR="00383E07" w:rsidRDefault="00383E07" w:rsidP="009D420F">
      <w:pPr>
        <w:spacing w:before="120" w:line="278" w:lineRule="auto"/>
        <w:ind w:left="461" w:right="706" w:hanging="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</w:t>
      </w:r>
    </w:p>
    <w:p w14:paraId="1E90F341" w14:textId="77777777" w:rsidR="00383E07" w:rsidRDefault="00383E07" w:rsidP="00383E07">
      <w:pPr>
        <w:spacing w:before="16" w:line="278" w:lineRule="auto"/>
        <w:ind w:left="460" w:right="701" w:hanging="34"/>
        <w:rPr>
          <w:rFonts w:ascii="Calibri" w:eastAsia="Calibri" w:hAnsi="Calibri" w:cs="Calibri"/>
          <w:sz w:val="22"/>
          <w:szCs w:val="22"/>
        </w:rPr>
        <w:sectPr w:rsidR="00383E07" w:rsidSect="002721AE">
          <w:headerReference w:type="default" r:id="rId9"/>
          <w:footerReference w:type="default" r:id="rId10"/>
          <w:pgSz w:w="12240" w:h="15840"/>
          <w:pgMar w:top="709" w:right="1220" w:bottom="1276" w:left="1700" w:header="907" w:footer="397" w:gutter="0"/>
          <w:cols w:space="720"/>
          <w:docGrid w:linePitch="272"/>
        </w:sectPr>
      </w:pPr>
      <w:r>
        <w:rPr>
          <w:rFonts w:ascii="Calibri" w:eastAsia="Calibri" w:hAnsi="Calibri" w:cs="Calibri"/>
          <w:sz w:val="22"/>
          <w:szCs w:val="22"/>
        </w:rPr>
        <w:t>Signature of Head of Institute</w:t>
      </w:r>
      <w:r w:rsidR="00332995">
        <w:rPr>
          <w:rFonts w:ascii="Calibri" w:eastAsia="Calibri" w:hAnsi="Calibri" w:cs="Calibri"/>
          <w:sz w:val="22"/>
          <w:szCs w:val="22"/>
        </w:rPr>
        <w:tab/>
      </w:r>
      <w:r w:rsidR="00332995">
        <w:rPr>
          <w:rFonts w:ascii="Calibri" w:eastAsia="Calibri" w:hAnsi="Calibri" w:cs="Calibri"/>
          <w:sz w:val="22"/>
          <w:szCs w:val="22"/>
        </w:rPr>
        <w:tab/>
      </w:r>
      <w:r w:rsidR="00332995">
        <w:rPr>
          <w:rFonts w:ascii="Calibri" w:eastAsia="Calibri" w:hAnsi="Calibri" w:cs="Calibri"/>
          <w:sz w:val="22"/>
          <w:szCs w:val="22"/>
        </w:rPr>
        <w:tab/>
      </w:r>
      <w:r w:rsidR="00332995">
        <w:rPr>
          <w:rFonts w:ascii="Calibri" w:eastAsia="Calibri" w:hAnsi="Calibri" w:cs="Calibri"/>
          <w:sz w:val="22"/>
          <w:szCs w:val="22"/>
        </w:rPr>
        <w:tab/>
        <w:t>Date…………………………………</w:t>
      </w:r>
      <w:proofErr w:type="gramStart"/>
      <w:r w:rsidR="00332995">
        <w:rPr>
          <w:rFonts w:ascii="Calibri" w:eastAsia="Calibri" w:hAnsi="Calibri" w:cs="Calibri"/>
          <w:sz w:val="22"/>
          <w:szCs w:val="22"/>
        </w:rPr>
        <w:t>…..</w:t>
      </w:r>
      <w:proofErr w:type="gramEnd"/>
    </w:p>
    <w:p w14:paraId="39D0BAB6" w14:textId="77777777" w:rsidR="00E364E0" w:rsidRPr="00B00018" w:rsidRDefault="00B00018" w:rsidP="009D7A85">
      <w:pPr>
        <w:spacing w:line="200" w:lineRule="exact"/>
        <w:ind w:firstLine="142"/>
        <w:rPr>
          <w:rFonts w:asciiTheme="minorHAnsi" w:hAnsiTheme="minorHAnsi" w:cstheme="minorHAnsi"/>
          <w:b/>
          <w:bCs/>
          <w:sz w:val="22"/>
          <w:szCs w:val="22"/>
        </w:rPr>
      </w:pPr>
      <w:r w:rsidRPr="00B0001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DETAILS OF PROGRAMS </w:t>
      </w:r>
      <w:r w:rsidR="0033299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E57A55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332995">
        <w:rPr>
          <w:rFonts w:asciiTheme="minorHAnsi" w:hAnsiTheme="minorHAnsi" w:cstheme="minorHAnsi"/>
          <w:b/>
          <w:bCs/>
          <w:sz w:val="22"/>
          <w:szCs w:val="22"/>
        </w:rPr>
        <w:t>PLYING FOR</w:t>
      </w:r>
    </w:p>
    <w:p w14:paraId="1797B781" w14:textId="77777777" w:rsidR="00E364E0" w:rsidRDefault="00E364E0" w:rsidP="009D7A85">
      <w:pPr>
        <w:spacing w:line="200" w:lineRule="exact"/>
        <w:ind w:firstLine="142"/>
        <w:rPr>
          <w:rFonts w:asciiTheme="minorHAnsi" w:hAnsiTheme="minorHAnsi" w:cstheme="minorHAnsi"/>
          <w:sz w:val="22"/>
          <w:szCs w:val="22"/>
        </w:rPr>
      </w:pPr>
    </w:p>
    <w:p w14:paraId="32678C1B" w14:textId="77777777" w:rsidR="00542CCF" w:rsidRDefault="009D7A85" w:rsidP="00767567">
      <w:pPr>
        <w:spacing w:line="200" w:lineRule="exact"/>
        <w:ind w:firstLine="142"/>
        <w:rPr>
          <w:rFonts w:ascii="Calibri" w:eastAsia="Calibri" w:hAnsi="Calibri" w:cs="Calibri"/>
          <w:position w:val="1"/>
          <w:sz w:val="22"/>
          <w:szCs w:val="22"/>
        </w:rPr>
      </w:pPr>
      <w:r w:rsidRPr="009D7A85">
        <w:rPr>
          <w:rFonts w:asciiTheme="minorHAnsi" w:hAnsiTheme="minorHAnsi" w:cstheme="minorHAnsi"/>
          <w:sz w:val="22"/>
          <w:szCs w:val="22"/>
        </w:rPr>
        <w:t>15.</w:t>
      </w:r>
      <w:r w:rsidR="00767567">
        <w:rPr>
          <w:rFonts w:asciiTheme="minorHAnsi" w:hAnsiTheme="minorHAnsi" w:cstheme="minorHAnsi"/>
          <w:sz w:val="22"/>
          <w:szCs w:val="22"/>
        </w:rPr>
        <w:t xml:space="preserve"> </w:t>
      </w:r>
      <w:r w:rsidRPr="006F4675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F4675">
        <w:rPr>
          <w:rFonts w:ascii="Calibri" w:eastAsia="Calibri" w:hAnsi="Calibri" w:cs="Calibri"/>
          <w:position w:val="1"/>
          <w:sz w:val="22"/>
          <w:szCs w:val="22"/>
        </w:rPr>
        <w:t>RO</w:t>
      </w:r>
      <w:r w:rsidRPr="006F4675"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 w:rsidRPr="006F4675">
        <w:rPr>
          <w:rFonts w:ascii="Calibri" w:eastAsia="Calibri" w:hAnsi="Calibri" w:cs="Calibri"/>
          <w:position w:val="1"/>
          <w:sz w:val="22"/>
          <w:szCs w:val="22"/>
        </w:rPr>
        <w:t>RA</w:t>
      </w:r>
      <w:r w:rsidRPr="006F4675"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 w:rsidRPr="006F4675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6F4675">
        <w:rPr>
          <w:rFonts w:ascii="Calibri" w:eastAsia="Calibri" w:hAnsi="Calibri" w:cs="Calibri"/>
          <w:position w:val="1"/>
          <w:sz w:val="22"/>
          <w:szCs w:val="22"/>
        </w:rPr>
        <w:t xml:space="preserve">ES </w:t>
      </w:r>
      <w:r w:rsidR="00383E07" w:rsidRPr="006F4675">
        <w:rPr>
          <w:rFonts w:ascii="Calibri" w:eastAsia="Calibri" w:hAnsi="Calibri" w:cs="Calibri"/>
          <w:position w:val="1"/>
          <w:sz w:val="22"/>
          <w:szCs w:val="22"/>
        </w:rPr>
        <w:t xml:space="preserve">YOU </w:t>
      </w:r>
      <w:r w:rsidRPr="006F4675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INTEND </w:t>
      </w:r>
      <w:r w:rsidR="00767567" w:rsidRPr="006F4675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767567" w:rsidRPr="006F4675"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 w:rsidR="00767567" w:rsidRPr="006F4675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="00767567" w:rsidRPr="006F4675"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 w:rsidR="00767567" w:rsidRPr="006F4675">
        <w:rPr>
          <w:rFonts w:ascii="Calibri" w:eastAsia="Calibri" w:hAnsi="Calibri" w:cs="Calibri"/>
          <w:position w:val="1"/>
          <w:sz w:val="22"/>
          <w:szCs w:val="22"/>
        </w:rPr>
        <w:t>YING</w:t>
      </w:r>
      <w:r w:rsidR="0076756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383E0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</w:p>
    <w:p w14:paraId="4976C325" w14:textId="77777777" w:rsidR="00767567" w:rsidRDefault="00767567" w:rsidP="00767567">
      <w:pPr>
        <w:spacing w:line="200" w:lineRule="exact"/>
        <w:ind w:firstLine="142"/>
      </w:pP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515"/>
        <w:gridCol w:w="8285"/>
      </w:tblGrid>
      <w:tr w:rsidR="009D420F" w14:paraId="2D269BF5" w14:textId="77777777" w:rsidTr="009D420F">
        <w:tc>
          <w:tcPr>
            <w:tcW w:w="515" w:type="dxa"/>
          </w:tcPr>
          <w:p w14:paraId="6C294C63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85" w:type="dxa"/>
          </w:tcPr>
          <w:p w14:paraId="58F0E8FA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420F" w14:paraId="40D5BE01" w14:textId="77777777" w:rsidTr="00600D42">
        <w:tc>
          <w:tcPr>
            <w:tcW w:w="515" w:type="dxa"/>
          </w:tcPr>
          <w:p w14:paraId="3D39D760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85" w:type="dxa"/>
          </w:tcPr>
          <w:p w14:paraId="16FE9CE5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420F" w14:paraId="3578DB94" w14:textId="77777777" w:rsidTr="00A45CC2">
        <w:tc>
          <w:tcPr>
            <w:tcW w:w="515" w:type="dxa"/>
          </w:tcPr>
          <w:p w14:paraId="62E70AC5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285" w:type="dxa"/>
          </w:tcPr>
          <w:p w14:paraId="06278729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420F" w14:paraId="66E51624" w14:textId="77777777" w:rsidTr="00CF53C4">
        <w:tc>
          <w:tcPr>
            <w:tcW w:w="515" w:type="dxa"/>
          </w:tcPr>
          <w:p w14:paraId="788C92A1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85" w:type="dxa"/>
          </w:tcPr>
          <w:p w14:paraId="50730073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420F" w14:paraId="5B6BA7F4" w14:textId="77777777" w:rsidTr="004149EA">
        <w:tc>
          <w:tcPr>
            <w:tcW w:w="515" w:type="dxa"/>
          </w:tcPr>
          <w:p w14:paraId="7D8F3F29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285" w:type="dxa"/>
          </w:tcPr>
          <w:p w14:paraId="5EE3922D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420F" w14:paraId="5B3B7431" w14:textId="77777777" w:rsidTr="002E6A41">
        <w:tc>
          <w:tcPr>
            <w:tcW w:w="515" w:type="dxa"/>
          </w:tcPr>
          <w:p w14:paraId="4C173327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85" w:type="dxa"/>
          </w:tcPr>
          <w:p w14:paraId="67FC75AE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420F" w14:paraId="42AF29F7" w14:textId="77777777" w:rsidTr="004A4E90">
        <w:tc>
          <w:tcPr>
            <w:tcW w:w="515" w:type="dxa"/>
          </w:tcPr>
          <w:p w14:paraId="12E56FCB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285" w:type="dxa"/>
          </w:tcPr>
          <w:p w14:paraId="37A4A733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420F" w14:paraId="7EDD4719" w14:textId="77777777" w:rsidTr="002929AC">
        <w:tc>
          <w:tcPr>
            <w:tcW w:w="515" w:type="dxa"/>
          </w:tcPr>
          <w:p w14:paraId="54E9CBC9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85" w:type="dxa"/>
          </w:tcPr>
          <w:p w14:paraId="72108578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420F" w14:paraId="5CC93CBF" w14:textId="77777777" w:rsidTr="00D67061">
        <w:tc>
          <w:tcPr>
            <w:tcW w:w="515" w:type="dxa"/>
          </w:tcPr>
          <w:p w14:paraId="09FD89B0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285" w:type="dxa"/>
          </w:tcPr>
          <w:p w14:paraId="0617DEC1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420F" w14:paraId="664880FB" w14:textId="77777777" w:rsidTr="002F0F5C">
        <w:tc>
          <w:tcPr>
            <w:tcW w:w="515" w:type="dxa"/>
          </w:tcPr>
          <w:p w14:paraId="2F2C52CA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85" w:type="dxa"/>
          </w:tcPr>
          <w:p w14:paraId="2AF724B8" w14:textId="77777777" w:rsidR="009D420F" w:rsidRDefault="009D420F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890ABC" w14:textId="77777777" w:rsidR="00542CCF" w:rsidRDefault="00542CCF">
      <w:pPr>
        <w:spacing w:line="200" w:lineRule="exact"/>
      </w:pPr>
    </w:p>
    <w:p w14:paraId="526D70D7" w14:textId="77777777" w:rsidR="00542CCF" w:rsidRDefault="00542CCF">
      <w:pPr>
        <w:spacing w:before="6" w:line="220" w:lineRule="exact"/>
        <w:rPr>
          <w:sz w:val="22"/>
          <w:szCs w:val="22"/>
        </w:rPr>
      </w:pPr>
    </w:p>
    <w:p w14:paraId="4B8EB7D4" w14:textId="3E9DE553"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 w:rsidR="0076756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 w:rsidR="0076756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OF </w:t>
      </w:r>
      <w:r w:rsidR="00767567">
        <w:rPr>
          <w:rFonts w:ascii="Calibri" w:eastAsia="Calibri" w:hAnsi="Calibri" w:cs="Calibri"/>
          <w:sz w:val="22"/>
          <w:szCs w:val="22"/>
        </w:rPr>
        <w:t xml:space="preserve">COMMENCEMENT </w:t>
      </w:r>
      <w:r w:rsidR="00383E07">
        <w:rPr>
          <w:rFonts w:ascii="Calibri" w:eastAsia="Calibri" w:hAnsi="Calibri" w:cs="Calibri"/>
          <w:sz w:val="22"/>
          <w:szCs w:val="22"/>
        </w:rPr>
        <w:t>OF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TIVE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3D2F240C" w14:textId="77777777"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</w:tblGrid>
      <w:tr w:rsidR="00542CCF" w14:paraId="55E59D44" w14:textId="77777777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6A6A4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3C9F4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7075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1F1AD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14407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B93A4" w14:textId="77777777"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BBEEA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E3A9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</w:tr>
      <w:tr w:rsidR="00542CCF" w14:paraId="1057FCF9" w14:textId="77777777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0F7E" w14:textId="77777777"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5426" w14:textId="77777777"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2DEA" w14:textId="77777777"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54A72" w14:textId="77777777"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A220" w14:textId="77777777"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6DA1" w14:textId="77777777"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FBFAF" w14:textId="77777777"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982B4" w14:textId="77777777" w:rsidR="00542CCF" w:rsidRDefault="00542CCF"/>
        </w:tc>
      </w:tr>
    </w:tbl>
    <w:p w14:paraId="1A909E2C" w14:textId="77777777" w:rsidR="00542CCF" w:rsidRDefault="00542CCF">
      <w:pPr>
        <w:spacing w:before="5" w:line="280" w:lineRule="exact"/>
        <w:rPr>
          <w:sz w:val="28"/>
          <w:szCs w:val="28"/>
        </w:rPr>
      </w:pPr>
    </w:p>
    <w:p w14:paraId="3910BCED" w14:textId="1B68BAEB"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.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ETION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THE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CTIVE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ROGRA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22C99C0" w14:textId="77777777" w:rsidR="00542CCF" w:rsidRDefault="00542CCF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</w:tblGrid>
      <w:tr w:rsidR="00542CCF" w14:paraId="42AF4840" w14:textId="77777777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349CC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D1EE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C617D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E3EF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91467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7F52" w14:textId="77777777"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146B3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4007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</w:tr>
      <w:tr w:rsidR="00542CCF" w14:paraId="54D1E9D1" w14:textId="77777777">
        <w:trPr>
          <w:trHeight w:hRule="exact" w:val="28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94D1" w14:textId="77777777"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10066" w14:textId="77777777"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272B" w14:textId="77777777"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557D" w14:textId="77777777"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C9772" w14:textId="77777777"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ADC7" w14:textId="77777777"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A26E" w14:textId="77777777"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2875" w14:textId="77777777" w:rsidR="00542CCF" w:rsidRDefault="00542CCF"/>
        </w:tc>
      </w:tr>
    </w:tbl>
    <w:p w14:paraId="1403E48D" w14:textId="77777777" w:rsidR="00542CCF" w:rsidRDefault="00542CCF">
      <w:pPr>
        <w:spacing w:before="2" w:line="280" w:lineRule="exact"/>
        <w:rPr>
          <w:sz w:val="28"/>
          <w:szCs w:val="28"/>
        </w:rPr>
      </w:pPr>
    </w:p>
    <w:p w14:paraId="10E6249C" w14:textId="4C3A7E38" w:rsidR="00064144" w:rsidRDefault="00E854FC" w:rsidP="00064144">
      <w:pPr>
        <w:spacing w:before="16" w:line="278" w:lineRule="auto"/>
        <w:ind w:left="460" w:right="4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>.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ON</w:t>
      </w:r>
      <w:r w:rsidR="00064144">
        <w:rPr>
          <w:rFonts w:ascii="Calibri" w:eastAsia="Calibri" w:hAnsi="Calibri" w:cs="Calibri"/>
          <w:sz w:val="22"/>
          <w:szCs w:val="22"/>
        </w:rPr>
        <w:t>S</w:t>
      </w:r>
      <w:r w:rsidR="0076756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 w:rsidR="0076756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z w:val="22"/>
          <w:szCs w:val="22"/>
        </w:rPr>
        <w:t>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76756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 w:rsidR="0076756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VE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OGR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</w:t>
      </w:r>
      <w:r w:rsidR="00064144">
        <w:rPr>
          <w:rFonts w:ascii="Calibri" w:eastAsia="Calibri" w:hAnsi="Calibri" w:cs="Calibri"/>
          <w:sz w:val="22"/>
          <w:szCs w:val="22"/>
        </w:rPr>
        <w:t xml:space="preserve"> THE FACULTY OF MEDICINE, UNIVERSITY OF PERADENIYA</w:t>
      </w:r>
    </w:p>
    <w:p w14:paraId="74639EBB" w14:textId="68173329" w:rsidR="00542CCF" w:rsidRDefault="00E854FC">
      <w:pPr>
        <w:spacing w:before="16" w:line="278" w:lineRule="auto"/>
        <w:ind w:left="460" w:right="4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 (</w:t>
      </w:r>
      <w:proofErr w:type="gramStart"/>
      <w:r w:rsidR="00383E07">
        <w:rPr>
          <w:rFonts w:ascii="Calibri" w:eastAsia="Calibri" w:hAnsi="Calibri" w:cs="Calibri"/>
          <w:spacing w:val="1"/>
          <w:sz w:val="22"/>
          <w:szCs w:val="22"/>
        </w:rPr>
        <w:t>pl</w:t>
      </w:r>
      <w:r w:rsidR="00383E07">
        <w:rPr>
          <w:rFonts w:ascii="Calibri" w:eastAsia="Calibri" w:hAnsi="Calibri" w:cs="Calibri"/>
          <w:sz w:val="22"/>
          <w:szCs w:val="22"/>
        </w:rPr>
        <w:t>ea</w:t>
      </w:r>
      <w:r w:rsidR="00383E07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383E07">
        <w:rPr>
          <w:rFonts w:ascii="Calibri" w:eastAsia="Calibri" w:hAnsi="Calibri" w:cs="Calibri"/>
          <w:sz w:val="22"/>
          <w:szCs w:val="22"/>
        </w:rPr>
        <w:t>e</w:t>
      </w:r>
      <w:proofErr w:type="gramEnd"/>
      <w:r w:rsidR="00767567">
        <w:rPr>
          <w:rFonts w:ascii="Calibri" w:eastAsia="Calibri" w:hAnsi="Calibri" w:cs="Calibri"/>
          <w:sz w:val="22"/>
          <w:szCs w:val="22"/>
        </w:rPr>
        <w:t xml:space="preserve"> </w:t>
      </w:r>
      <w:r w:rsidR="00383E07">
        <w:rPr>
          <w:rFonts w:ascii="Calibri" w:eastAsia="Calibri" w:hAnsi="Calibri" w:cs="Calibri"/>
          <w:sz w:val="22"/>
          <w:szCs w:val="22"/>
        </w:rPr>
        <w:t>gi</w:t>
      </w:r>
      <w:r w:rsidR="00383E07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383E07">
        <w:rPr>
          <w:rFonts w:ascii="Calibri" w:eastAsia="Calibri" w:hAnsi="Calibri" w:cs="Calibri"/>
          <w:sz w:val="22"/>
          <w:szCs w:val="22"/>
        </w:rPr>
        <w:t>e</w:t>
      </w:r>
      <w:r w:rsidR="00767567">
        <w:rPr>
          <w:rFonts w:ascii="Calibri" w:eastAsia="Calibri" w:hAnsi="Calibri" w:cs="Calibri"/>
          <w:sz w:val="22"/>
          <w:szCs w:val="22"/>
        </w:rPr>
        <w:t xml:space="preserve"> </w:t>
      </w:r>
      <w:r w:rsidR="00383E07">
        <w:rPr>
          <w:rFonts w:ascii="Calibri" w:eastAsia="Calibri" w:hAnsi="Calibri" w:cs="Calibri"/>
          <w:sz w:val="22"/>
          <w:szCs w:val="22"/>
        </w:rPr>
        <w:t xml:space="preserve">a </w:t>
      </w:r>
      <w:r w:rsidR="00383E07">
        <w:rPr>
          <w:rFonts w:ascii="Calibri" w:eastAsia="Calibri" w:hAnsi="Calibri" w:cs="Calibri"/>
          <w:spacing w:val="-1"/>
          <w:sz w:val="22"/>
          <w:szCs w:val="22"/>
        </w:rPr>
        <w:t>sh</w:t>
      </w:r>
      <w:r w:rsidR="00383E07">
        <w:rPr>
          <w:rFonts w:ascii="Calibri" w:eastAsia="Calibri" w:hAnsi="Calibri" w:cs="Calibri"/>
          <w:sz w:val="22"/>
          <w:szCs w:val="22"/>
        </w:rPr>
        <w:t xml:space="preserve">ort </w:t>
      </w:r>
      <w:r w:rsidR="00383E0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83E07">
        <w:rPr>
          <w:rFonts w:ascii="Calibri" w:eastAsia="Calibri" w:hAnsi="Calibri" w:cs="Calibri"/>
          <w:sz w:val="22"/>
          <w:szCs w:val="22"/>
        </w:rPr>
        <w:t>escr</w:t>
      </w:r>
      <w:r w:rsidR="00383E0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83E0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83E07">
        <w:rPr>
          <w:rFonts w:ascii="Calibri" w:eastAsia="Calibri" w:hAnsi="Calibri" w:cs="Calibri"/>
          <w:sz w:val="22"/>
          <w:szCs w:val="22"/>
        </w:rPr>
        <w:t>tio</w:t>
      </w:r>
      <w:r w:rsidR="00383E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83E07">
        <w:rPr>
          <w:rFonts w:ascii="Calibri" w:eastAsia="Calibri" w:hAnsi="Calibri" w:cs="Calibri"/>
          <w:sz w:val="22"/>
          <w:szCs w:val="22"/>
        </w:rPr>
        <w:t>)</w:t>
      </w:r>
    </w:p>
    <w:p w14:paraId="5D982508" w14:textId="77777777" w:rsidR="00EC45DC" w:rsidRDefault="00EC45DC" w:rsidP="009D420F">
      <w:pPr>
        <w:spacing w:before="16" w:line="278" w:lineRule="auto"/>
        <w:ind w:righ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19400" w14:textId="3544946D" w:rsidR="00EC45DC" w:rsidRDefault="00064144">
      <w:pPr>
        <w:spacing w:before="16" w:line="278" w:lineRule="auto"/>
        <w:ind w:left="460" w:right="4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REASONS FOR APPLYING TO THE CHOSEN PROGRAM/S</w:t>
      </w:r>
    </w:p>
    <w:p w14:paraId="732793A5" w14:textId="0B8380B4" w:rsidR="00EC45DC" w:rsidRDefault="00EC45DC" w:rsidP="009D420F">
      <w:pPr>
        <w:spacing w:before="16" w:line="278" w:lineRule="auto"/>
        <w:ind w:righ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8245D" w14:textId="77777777" w:rsidR="00542CCF" w:rsidRDefault="00542CCF">
      <w:pPr>
        <w:spacing w:before="9" w:line="120" w:lineRule="exact"/>
        <w:rPr>
          <w:sz w:val="13"/>
          <w:szCs w:val="13"/>
        </w:rPr>
      </w:pPr>
    </w:p>
    <w:p w14:paraId="6077F4B3" w14:textId="77777777" w:rsidR="00542CCF" w:rsidRDefault="00542CCF">
      <w:pPr>
        <w:spacing w:line="200" w:lineRule="exact"/>
      </w:pPr>
    </w:p>
    <w:p w14:paraId="74F36CF6" w14:textId="77777777" w:rsidR="00542CCF" w:rsidRDefault="00542CCF">
      <w:pPr>
        <w:spacing w:line="200" w:lineRule="exact"/>
      </w:pPr>
    </w:p>
    <w:p w14:paraId="39A815D3" w14:textId="77777777" w:rsidR="00EC45DC" w:rsidRDefault="00EC45DC">
      <w:pPr>
        <w:spacing w:line="200" w:lineRule="exact"/>
      </w:pPr>
    </w:p>
    <w:p w14:paraId="005A0E42" w14:textId="77777777" w:rsidR="00EC45DC" w:rsidRDefault="00EC45DC">
      <w:pPr>
        <w:spacing w:line="200" w:lineRule="exact"/>
      </w:pPr>
    </w:p>
    <w:p w14:paraId="19E19BD9" w14:textId="77777777" w:rsidR="00EC45DC" w:rsidRDefault="00EC45DC">
      <w:pPr>
        <w:spacing w:line="200" w:lineRule="exact"/>
      </w:pPr>
    </w:p>
    <w:p w14:paraId="7F248B34" w14:textId="77777777" w:rsidR="00EC45DC" w:rsidRDefault="00EC45DC">
      <w:pPr>
        <w:spacing w:line="200" w:lineRule="exact"/>
      </w:pPr>
    </w:p>
    <w:p w14:paraId="37FD3B04" w14:textId="77777777" w:rsidR="00EC45DC" w:rsidRDefault="00EC45DC">
      <w:pPr>
        <w:spacing w:line="200" w:lineRule="exact"/>
      </w:pPr>
    </w:p>
    <w:p w14:paraId="08CDCE84" w14:textId="77777777" w:rsidR="00EC45DC" w:rsidRDefault="00EC45DC">
      <w:pPr>
        <w:spacing w:line="200" w:lineRule="exact"/>
      </w:pPr>
    </w:p>
    <w:p w14:paraId="5A784B0F" w14:textId="65318CFB" w:rsidR="00542CCF" w:rsidRDefault="00E854F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AMES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 w:rsidR="009D420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TACT</w:t>
      </w:r>
      <w:r w:rsidR="009D420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 OF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WO</w:t>
      </w:r>
      <w:r w:rsidR="009D420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REES</w:t>
      </w:r>
    </w:p>
    <w:p w14:paraId="53E465A0" w14:textId="77777777" w:rsidR="00542CCF" w:rsidRDefault="00542CCF">
      <w:pPr>
        <w:spacing w:before="8" w:line="20" w:lineRule="exact"/>
        <w:rPr>
          <w:sz w:val="3"/>
          <w:szCs w:val="3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6645"/>
      </w:tblGrid>
      <w:tr w:rsidR="00542CCF" w14:paraId="47782183" w14:textId="77777777" w:rsidTr="009D420F">
        <w:trPr>
          <w:trHeight w:hRule="exact" w:val="278"/>
        </w:trPr>
        <w:tc>
          <w:tcPr>
            <w:tcW w:w="886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14:paraId="7C1B8988" w14:textId="77777777"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e1</w:t>
            </w:r>
          </w:p>
        </w:tc>
      </w:tr>
      <w:tr w:rsidR="009D420F" w14:paraId="0F258712" w14:textId="77777777" w:rsidTr="000A3390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A8936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8FD3" w14:textId="77777777" w:rsidR="009D420F" w:rsidRDefault="009D420F"/>
        </w:tc>
      </w:tr>
      <w:tr w:rsidR="009D420F" w14:paraId="329B363A" w14:textId="77777777" w:rsidTr="00E2695E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B6E78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Title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FF307" w14:textId="77777777" w:rsidR="009D420F" w:rsidRDefault="009D420F"/>
        </w:tc>
      </w:tr>
      <w:tr w:rsidR="009D420F" w14:paraId="66519C7B" w14:textId="77777777" w:rsidTr="000B255D">
        <w:trPr>
          <w:trHeight w:hRule="exact" w:val="278"/>
        </w:trPr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7C0B04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stitute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9B2B" w14:textId="77777777" w:rsidR="009D420F" w:rsidRDefault="009D420F"/>
        </w:tc>
      </w:tr>
      <w:tr w:rsidR="009D420F" w14:paraId="069DFA94" w14:textId="77777777" w:rsidTr="002B4BF4">
        <w:trPr>
          <w:trHeight w:hRule="exact" w:val="278"/>
        </w:trPr>
        <w:tc>
          <w:tcPr>
            <w:tcW w:w="2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0F0C" w14:textId="77777777" w:rsidR="009D420F" w:rsidRDefault="009D420F"/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EF947" w14:textId="77777777" w:rsidR="009D420F" w:rsidRDefault="009D420F"/>
        </w:tc>
      </w:tr>
      <w:tr w:rsidR="009D420F" w14:paraId="279D0B15" w14:textId="77777777" w:rsidTr="00072419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B4D0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ress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A5D1" w14:textId="77777777" w:rsidR="009D420F" w:rsidRDefault="009D420F"/>
        </w:tc>
      </w:tr>
      <w:tr w:rsidR="009D420F" w14:paraId="7EC653A4" w14:textId="77777777" w:rsidTr="00271E34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FB65" w14:textId="77777777" w:rsidR="009D420F" w:rsidRDefault="009D420F"/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5A275" w14:textId="77777777" w:rsidR="009D420F" w:rsidRDefault="009D420F"/>
        </w:tc>
      </w:tr>
      <w:tr w:rsidR="009D420F" w14:paraId="57296336" w14:textId="77777777" w:rsidTr="00574DE6">
        <w:trPr>
          <w:trHeight w:hRule="exact" w:val="27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C56C" w14:textId="77777777" w:rsidR="009D420F" w:rsidRDefault="009D420F"/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B2F11" w14:textId="77777777" w:rsidR="009D420F" w:rsidRDefault="009D420F"/>
        </w:tc>
      </w:tr>
      <w:tr w:rsidR="009D420F" w14:paraId="771453FD" w14:textId="77777777" w:rsidTr="000B2235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FE5C2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840B" w14:textId="77777777" w:rsidR="009D420F" w:rsidRDefault="009D420F"/>
        </w:tc>
      </w:tr>
      <w:tr w:rsidR="009D420F" w14:paraId="23B3F5CB" w14:textId="77777777" w:rsidTr="00730C16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0160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0B106" w14:textId="77777777" w:rsidR="009D420F" w:rsidRDefault="009D420F"/>
        </w:tc>
      </w:tr>
      <w:tr w:rsidR="00542CCF" w14:paraId="12463CB2" w14:textId="77777777" w:rsidTr="009D420F">
        <w:trPr>
          <w:trHeight w:hRule="exact" w:val="278"/>
        </w:trPr>
        <w:tc>
          <w:tcPr>
            <w:tcW w:w="886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14:paraId="49E93294" w14:textId="77777777" w:rsidR="00542CCF" w:rsidRDefault="00E854FC">
            <w:pPr>
              <w:spacing w:before="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e2</w:t>
            </w:r>
          </w:p>
        </w:tc>
      </w:tr>
      <w:tr w:rsidR="009D420F" w14:paraId="5683543F" w14:textId="77777777" w:rsidTr="005F3C26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45D7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EC3A" w14:textId="77777777" w:rsidR="009D420F" w:rsidRDefault="009D420F"/>
        </w:tc>
      </w:tr>
      <w:tr w:rsidR="009D420F" w14:paraId="56E4668A" w14:textId="77777777" w:rsidTr="00540D70">
        <w:trPr>
          <w:trHeight w:hRule="exact" w:val="281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D34D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Title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C00B7" w14:textId="77777777" w:rsidR="009D420F" w:rsidRDefault="009D420F"/>
        </w:tc>
      </w:tr>
      <w:tr w:rsidR="009D420F" w14:paraId="1596A6BA" w14:textId="77777777" w:rsidTr="00DE7F29">
        <w:trPr>
          <w:trHeight w:hRule="exact" w:val="278"/>
        </w:trPr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3E91EE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stitute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6878" w14:textId="77777777" w:rsidR="009D420F" w:rsidRDefault="009D420F"/>
        </w:tc>
      </w:tr>
      <w:tr w:rsidR="009D420F" w14:paraId="2693A591" w14:textId="77777777" w:rsidTr="002F6287">
        <w:trPr>
          <w:trHeight w:hRule="exact" w:val="278"/>
        </w:trPr>
        <w:tc>
          <w:tcPr>
            <w:tcW w:w="2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6ECF6" w14:textId="77777777" w:rsidR="009D420F" w:rsidRDefault="009D420F"/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B7E28" w14:textId="77777777" w:rsidR="009D420F" w:rsidRDefault="009D420F"/>
        </w:tc>
      </w:tr>
      <w:tr w:rsidR="009D420F" w14:paraId="75ACC3F1" w14:textId="77777777" w:rsidTr="00D273C8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67C6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ress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A585" w14:textId="77777777" w:rsidR="009D420F" w:rsidRDefault="009D420F"/>
        </w:tc>
      </w:tr>
      <w:tr w:rsidR="009D420F" w14:paraId="3D789433" w14:textId="77777777" w:rsidTr="002A0BC0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F294" w14:textId="77777777" w:rsidR="009D420F" w:rsidRDefault="009D420F"/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30F2" w14:textId="77777777" w:rsidR="009D420F" w:rsidRDefault="009D420F"/>
        </w:tc>
      </w:tr>
      <w:tr w:rsidR="009D420F" w14:paraId="29F34011" w14:textId="77777777" w:rsidTr="000A154C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2BA9" w14:textId="77777777" w:rsidR="009D420F" w:rsidRDefault="009D420F"/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67069" w14:textId="77777777" w:rsidR="009D420F" w:rsidRDefault="009D420F"/>
        </w:tc>
      </w:tr>
      <w:tr w:rsidR="009D420F" w14:paraId="7A107EE7" w14:textId="77777777" w:rsidTr="009A2978">
        <w:trPr>
          <w:trHeight w:hRule="exact" w:val="27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906F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DB61F" w14:textId="77777777" w:rsidR="009D420F" w:rsidRDefault="009D420F"/>
        </w:tc>
      </w:tr>
      <w:tr w:rsidR="009D420F" w14:paraId="6D265048" w14:textId="77777777" w:rsidTr="00C62D81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1543C" w14:textId="77777777" w:rsidR="009D420F" w:rsidRDefault="009D42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6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2A950" w14:textId="77777777" w:rsidR="009D420F" w:rsidRDefault="009D420F"/>
        </w:tc>
      </w:tr>
    </w:tbl>
    <w:p w14:paraId="71E2BB69" w14:textId="77777777" w:rsidR="00542CCF" w:rsidRDefault="00542CCF"/>
    <w:p w14:paraId="223CA2A8" w14:textId="77777777" w:rsidR="003451C8" w:rsidRDefault="003451C8"/>
    <w:p w14:paraId="0B38D616" w14:textId="77777777" w:rsidR="003451C8" w:rsidRDefault="003451C8"/>
    <w:p w14:paraId="1E79AF4F" w14:textId="77777777" w:rsidR="00783D83" w:rsidRDefault="00783D83"/>
    <w:p w14:paraId="3D472EB5" w14:textId="77777777" w:rsidR="00783D83" w:rsidRDefault="00783D83"/>
    <w:p w14:paraId="6ED7BAC1" w14:textId="77777777" w:rsidR="00783D83" w:rsidRDefault="00783D83"/>
    <w:p w14:paraId="6524789E" w14:textId="0F43BCD2" w:rsidR="00542CCF" w:rsidRDefault="00E854FC">
      <w:pPr>
        <w:spacing w:before="59"/>
        <w:ind w:left="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 w:rsidR="00E57A55">
        <w:rPr>
          <w:rFonts w:ascii="Calibri" w:eastAsia="Calibri" w:hAnsi="Calibri" w:cs="Calibri"/>
          <w:sz w:val="22"/>
          <w:szCs w:val="22"/>
        </w:rPr>
        <w:t xml:space="preserve"> above information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="00E57A55">
        <w:rPr>
          <w:rFonts w:ascii="Calibri" w:eastAsia="Calibri" w:hAnsi="Calibri" w:cs="Calibri"/>
          <w:spacing w:val="1"/>
          <w:sz w:val="22"/>
          <w:szCs w:val="22"/>
        </w:rPr>
        <w:t>accurat</w:t>
      </w:r>
      <w:r>
        <w:rPr>
          <w:rFonts w:ascii="Calibri" w:eastAsia="Calibri" w:hAnsi="Calibri" w:cs="Calibri"/>
          <w:sz w:val="22"/>
          <w:szCs w:val="22"/>
        </w:rPr>
        <w:t>e</w:t>
      </w:r>
      <w:r w:rsidR="00E57A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 w:rsidR="00E57A55">
        <w:rPr>
          <w:rFonts w:ascii="Calibri" w:eastAsia="Calibri" w:hAnsi="Calibri" w:cs="Calibri"/>
          <w:spacing w:val="1"/>
          <w:sz w:val="22"/>
          <w:szCs w:val="22"/>
        </w:rPr>
        <w:t xml:space="preserve"> of my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43344500" w14:textId="77777777" w:rsidR="00542CCF" w:rsidRDefault="00542CCF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833"/>
        <w:gridCol w:w="835"/>
        <w:gridCol w:w="835"/>
        <w:gridCol w:w="836"/>
        <w:gridCol w:w="833"/>
        <w:gridCol w:w="835"/>
        <w:gridCol w:w="836"/>
        <w:gridCol w:w="835"/>
      </w:tblGrid>
      <w:tr w:rsidR="00542CCF" w14:paraId="413B5C79" w14:textId="77777777">
        <w:trPr>
          <w:trHeight w:hRule="exact" w:val="1354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F7A7" w14:textId="77777777"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ign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14:paraId="2EF495AA" w14:textId="34AF6DBA" w:rsidR="00542CCF" w:rsidRDefault="00E854FC">
            <w:pPr>
              <w:ind w:left="100" w:righ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(You</w:t>
            </w:r>
            <w:r w:rsidR="00E57A5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 w:rsidR="00E57A5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ital</w:t>
            </w:r>
            <w:r w:rsidR="00E57A5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gna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e)</w:t>
            </w:r>
          </w:p>
        </w:tc>
        <w:tc>
          <w:tcPr>
            <w:tcW w:w="6678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1E65FC" w14:textId="77777777" w:rsidR="00542CCF" w:rsidRDefault="00542CCF"/>
        </w:tc>
      </w:tr>
      <w:tr w:rsidR="00542CCF" w14:paraId="2D50348E" w14:textId="77777777">
        <w:trPr>
          <w:trHeight w:hRule="exact" w:val="278"/>
        </w:trPr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576567" w14:textId="77777777"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9D2EC" w14:textId="77777777" w:rsidR="00542CCF" w:rsidRDefault="00E854FC">
            <w:pPr>
              <w:spacing w:line="260" w:lineRule="exact"/>
              <w:ind w:left="303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6B8C" w14:textId="77777777" w:rsidR="00542CCF" w:rsidRDefault="00E854FC">
            <w:pPr>
              <w:spacing w:line="260" w:lineRule="exact"/>
              <w:ind w:left="308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9C18" w14:textId="77777777" w:rsidR="00542CCF" w:rsidRDefault="00E854FC">
            <w:pPr>
              <w:spacing w:line="260" w:lineRule="exact"/>
              <w:ind w:left="282" w:right="2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8346F" w14:textId="77777777" w:rsidR="00542CCF" w:rsidRDefault="00E854FC">
            <w:pPr>
              <w:spacing w:line="260" w:lineRule="exact"/>
              <w:ind w:left="282" w:right="2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7FDD" w14:textId="77777777" w:rsidR="00542CCF" w:rsidRDefault="00E854FC">
            <w:pPr>
              <w:spacing w:line="260" w:lineRule="exact"/>
              <w:ind w:left="320" w:right="3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5E660" w14:textId="77777777" w:rsidR="00542CCF" w:rsidRDefault="00E854FC">
            <w:pPr>
              <w:spacing w:line="260" w:lineRule="exact"/>
              <w:ind w:left="320" w:right="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3C757" w14:textId="77777777" w:rsidR="00542CCF" w:rsidRDefault="00E854FC">
            <w:pPr>
              <w:spacing w:line="260" w:lineRule="exact"/>
              <w:ind w:left="320" w:right="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45F9" w14:textId="77777777" w:rsidR="00542CCF" w:rsidRDefault="00E854FC">
            <w:pPr>
              <w:spacing w:line="260" w:lineRule="exact"/>
              <w:ind w:left="320" w:right="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</w:tr>
      <w:tr w:rsidR="00542CCF" w14:paraId="26F72361" w14:textId="77777777">
        <w:trPr>
          <w:trHeight w:hRule="exact" w:val="278"/>
        </w:trPr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CEFEB" w14:textId="77777777" w:rsidR="00542CCF" w:rsidRDefault="00542CCF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CFD63" w14:textId="77777777" w:rsidR="00542CCF" w:rsidRDefault="00542CCF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91E9" w14:textId="77777777" w:rsidR="00542CCF" w:rsidRDefault="00542CCF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7468" w14:textId="77777777" w:rsidR="00542CCF" w:rsidRDefault="00542CC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8EAD" w14:textId="77777777" w:rsidR="00542CCF" w:rsidRDefault="00542CCF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54F8" w14:textId="77777777" w:rsidR="00542CCF" w:rsidRDefault="00542CCF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8AEE" w14:textId="77777777" w:rsidR="00542CCF" w:rsidRDefault="00542CC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1A853" w14:textId="77777777" w:rsidR="00542CCF" w:rsidRDefault="00542CCF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4627" w14:textId="77777777" w:rsidR="00542CCF" w:rsidRDefault="00542CCF"/>
        </w:tc>
      </w:tr>
    </w:tbl>
    <w:p w14:paraId="72151893" w14:textId="77777777" w:rsidR="003451C8" w:rsidRDefault="003451C8"/>
    <w:p w14:paraId="2E5CC587" w14:textId="77777777" w:rsidR="003451C8" w:rsidRDefault="003451C8"/>
    <w:p w14:paraId="381284EA" w14:textId="77777777" w:rsidR="00783D83" w:rsidRDefault="00783D83"/>
    <w:p w14:paraId="3981D9AD" w14:textId="77777777" w:rsidR="00783D83" w:rsidRDefault="00783D83"/>
    <w:p w14:paraId="4588A56D" w14:textId="77777777" w:rsidR="00783D83" w:rsidRDefault="00783D83"/>
    <w:p w14:paraId="263F2FCD" w14:textId="77777777" w:rsidR="00783D83" w:rsidRDefault="00783D83"/>
    <w:p w14:paraId="61197FD9" w14:textId="77777777" w:rsidR="00783D83" w:rsidRDefault="00783D83"/>
    <w:p w14:paraId="2A4A8066" w14:textId="77777777" w:rsidR="00783D83" w:rsidRDefault="00783D83"/>
    <w:p w14:paraId="072C975C" w14:textId="77777777" w:rsidR="00783D83" w:rsidRDefault="00783D83"/>
    <w:p w14:paraId="54B750C7" w14:textId="77777777" w:rsidR="00783D83" w:rsidRDefault="00783D83"/>
    <w:p w14:paraId="17A2D084" w14:textId="77777777" w:rsidR="00783D83" w:rsidRDefault="00783D83"/>
    <w:p w14:paraId="5C2612D8" w14:textId="77777777" w:rsidR="00DC6FB6" w:rsidRDefault="00DC6FB6"/>
    <w:p w14:paraId="3BADDFD5" w14:textId="77777777" w:rsidR="00DC6FB6" w:rsidRDefault="00DC6FB6"/>
    <w:p w14:paraId="1870AF6B" w14:textId="77777777" w:rsidR="00DC6FB6" w:rsidRDefault="00DC6FB6"/>
    <w:p w14:paraId="360668D3" w14:textId="77777777" w:rsidR="00DC6FB6" w:rsidRDefault="00DC6FB6"/>
    <w:p w14:paraId="2EF02F09" w14:textId="77777777" w:rsidR="00783D83" w:rsidRDefault="00783D83"/>
    <w:p w14:paraId="4F493194" w14:textId="77777777" w:rsidR="00783D83" w:rsidRDefault="00783D83"/>
    <w:p w14:paraId="45FFD547" w14:textId="77777777" w:rsidR="003451C8" w:rsidRPr="00DC6FB6" w:rsidRDefault="003451C8">
      <w:pPr>
        <w:rPr>
          <w:rFonts w:ascii="Calibri" w:hAnsi="Calibri" w:cs="Calibri"/>
          <w:b/>
          <w:bCs/>
        </w:rPr>
      </w:pPr>
      <w:r w:rsidRPr="00DC6FB6">
        <w:rPr>
          <w:rFonts w:ascii="Calibri" w:hAnsi="Calibri" w:cs="Calibri"/>
          <w:b/>
          <w:bCs/>
        </w:rPr>
        <w:t>OFFICE USE ONLY</w:t>
      </w:r>
    </w:p>
    <w:p w14:paraId="02A5EED2" w14:textId="77777777" w:rsidR="00B57F86" w:rsidRPr="00DC6FB6" w:rsidRDefault="00B57F86">
      <w:pPr>
        <w:rPr>
          <w:rFonts w:ascii="Calibri" w:hAnsi="Calibri" w:cs="Calibri"/>
        </w:rPr>
      </w:pPr>
    </w:p>
    <w:p w14:paraId="32C7A297" w14:textId="77777777" w:rsidR="003451C8" w:rsidRPr="00DC6FB6" w:rsidRDefault="00675E3E">
      <w:pPr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Applicant…………………………………………………………… Date……………………………</w:t>
      </w:r>
    </w:p>
    <w:p w14:paraId="2FB54C75" w14:textId="77777777" w:rsidR="00B57F86" w:rsidRPr="00DC6FB6" w:rsidRDefault="00B57F86">
      <w:pPr>
        <w:rPr>
          <w:rFonts w:ascii="Calibri" w:hAnsi="Calibri" w:cs="Calibri"/>
        </w:rPr>
      </w:pPr>
    </w:p>
    <w:p w14:paraId="5942E790" w14:textId="49113D34" w:rsidR="00B57F86" w:rsidRPr="00DC6FB6" w:rsidRDefault="00B57F86" w:rsidP="00B57F86">
      <w:pPr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</w:t>
      </w:r>
      <w:r w:rsidR="00E57A55">
        <w:rPr>
          <w:rFonts w:ascii="Calibri" w:hAnsi="Calibri" w:cs="Calibri"/>
        </w:rPr>
        <w:t>S</w:t>
      </w:r>
      <w:r w:rsidRPr="00DC6FB6">
        <w:rPr>
          <w:rFonts w:ascii="Calibri" w:hAnsi="Calibri" w:cs="Calibri"/>
        </w:rPr>
        <w:t xml:space="preserve"> OF THE HEADS OF DEPARTMENTS OF THE PROGRAMS APPLIED FOR</w:t>
      </w:r>
    </w:p>
    <w:p w14:paraId="76BA6EF4" w14:textId="77777777" w:rsidR="003451C8" w:rsidRPr="00DC6FB6" w:rsidRDefault="003451C8">
      <w:pPr>
        <w:rPr>
          <w:rFonts w:ascii="Calibri" w:hAnsi="Calibri" w:cs="Calibri"/>
        </w:rPr>
      </w:pPr>
    </w:p>
    <w:p w14:paraId="693F7934" w14:textId="31C8E5B1" w:rsidR="005E6C74" w:rsidRPr="00DC6FB6" w:rsidRDefault="00E364E0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</w:t>
      </w:r>
      <w:r w:rsidR="003451C8" w:rsidRPr="00DC6FB6">
        <w:rPr>
          <w:rFonts w:ascii="Calibri" w:hAnsi="Calibri" w:cs="Calibri"/>
        </w:rPr>
        <w:t>………………………………………………………………………………………………</w:t>
      </w:r>
      <w:r w:rsidR="00064144">
        <w:rPr>
          <w:rFonts w:ascii="Calibri" w:hAnsi="Calibri" w:cs="Calibri"/>
        </w:rPr>
        <w:t>…………………………………</w:t>
      </w:r>
    </w:p>
    <w:p w14:paraId="4319B5C1" w14:textId="77777777" w:rsidR="003451C8" w:rsidRPr="00DC6FB6" w:rsidRDefault="00E364E0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</w:t>
      </w:r>
      <w:r w:rsidR="003451C8" w:rsidRPr="00DC6FB6">
        <w:rPr>
          <w:rFonts w:ascii="Calibri" w:hAnsi="Calibri" w:cs="Calibri"/>
        </w:rPr>
        <w:t>………………………………………………………………………………………………………</w:t>
      </w:r>
      <w:r w:rsidRPr="00DC6FB6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4C5E7C3D" w14:textId="77777777" w:rsidR="00E364E0" w:rsidRPr="00DC6FB6" w:rsidRDefault="00E364E0" w:rsidP="005E6C74">
      <w:pPr>
        <w:spacing w:line="360" w:lineRule="auto"/>
        <w:rPr>
          <w:rFonts w:ascii="Calibri" w:hAnsi="Calibri" w:cs="Calibri"/>
        </w:rPr>
      </w:pPr>
    </w:p>
    <w:p w14:paraId="5FD102CE" w14:textId="77777777"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="00675E3E" w:rsidRPr="00DC6FB6">
        <w:rPr>
          <w:rFonts w:ascii="Calibri" w:hAnsi="Calibri" w:cs="Calibri"/>
        </w:rPr>
        <w:t xml:space="preserve">      ……………………………………………         </w:t>
      </w:r>
    </w:p>
    <w:p w14:paraId="70658016" w14:textId="77777777"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 xml:space="preserve">date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  <w:t>official frank</w:t>
      </w:r>
    </w:p>
    <w:p w14:paraId="00EFB160" w14:textId="77777777" w:rsidR="00E364E0" w:rsidRPr="00DC6FB6" w:rsidRDefault="00E364E0" w:rsidP="005E6C74">
      <w:pPr>
        <w:spacing w:line="360" w:lineRule="auto"/>
        <w:rPr>
          <w:rFonts w:ascii="Calibri" w:hAnsi="Calibri" w:cs="Calibri"/>
        </w:rPr>
      </w:pPr>
    </w:p>
    <w:p w14:paraId="06745A37" w14:textId="77777777" w:rsidR="003451C8" w:rsidRPr="00DC6FB6" w:rsidRDefault="00E364E0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</w:t>
      </w:r>
      <w:r w:rsidR="003451C8" w:rsidRPr="00DC6FB6">
        <w:rPr>
          <w:rFonts w:ascii="Calibri" w:hAnsi="Calibri" w:cs="Calibri"/>
        </w:rPr>
        <w:t>………………………………………………………………………………………………</w:t>
      </w:r>
      <w:r w:rsidRPr="00DC6FB6">
        <w:rPr>
          <w:rFonts w:ascii="Calibri" w:hAnsi="Calibri" w:cs="Calibri"/>
        </w:rPr>
        <w:t>………</w:t>
      </w:r>
    </w:p>
    <w:p w14:paraId="38B59526" w14:textId="77777777" w:rsidR="003451C8" w:rsidRPr="00DC6FB6" w:rsidRDefault="00E364E0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</w:t>
      </w:r>
      <w:r w:rsidR="003451C8" w:rsidRPr="00DC6FB6">
        <w:rPr>
          <w:rFonts w:ascii="Calibri" w:hAnsi="Calibri" w:cs="Calibri"/>
        </w:rPr>
        <w:t>………………………………………………………………………………………………………</w:t>
      </w:r>
      <w:r w:rsidRPr="00DC6FB6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29279560" w14:textId="77777777" w:rsidR="00E364E0" w:rsidRPr="00DC6FB6" w:rsidRDefault="00E364E0" w:rsidP="005E6C74">
      <w:pPr>
        <w:spacing w:line="360" w:lineRule="auto"/>
        <w:rPr>
          <w:rFonts w:ascii="Calibri" w:hAnsi="Calibri" w:cs="Calibri"/>
        </w:rPr>
      </w:pPr>
    </w:p>
    <w:p w14:paraId="6E9A51CC" w14:textId="77777777"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="00675E3E" w:rsidRPr="00DC6FB6">
        <w:rPr>
          <w:rFonts w:ascii="Calibri" w:hAnsi="Calibri" w:cs="Calibri"/>
        </w:rPr>
        <w:t xml:space="preserve">   …………………………………………</w:t>
      </w:r>
    </w:p>
    <w:p w14:paraId="3140FBB7" w14:textId="77777777"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  <w:t>official frank</w:t>
      </w:r>
    </w:p>
    <w:p w14:paraId="25057805" w14:textId="77777777" w:rsidR="005E6C74" w:rsidRPr="00DC6FB6" w:rsidRDefault="005E6C74" w:rsidP="005E6C74">
      <w:pPr>
        <w:spacing w:line="360" w:lineRule="auto"/>
        <w:rPr>
          <w:rFonts w:ascii="Calibri" w:hAnsi="Calibri" w:cs="Calibri"/>
        </w:rPr>
      </w:pPr>
    </w:p>
    <w:p w14:paraId="5DDA17CE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program………………………………………………………………………………………………………</w:t>
      </w:r>
    </w:p>
    <w:p w14:paraId="12D01853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41DD80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</w:p>
    <w:p w14:paraId="7DDB5DEC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…………………………………………..</w:t>
      </w:r>
    </w:p>
    <w:p w14:paraId="63AF328C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  <w:t>official frank</w:t>
      </w:r>
    </w:p>
    <w:p w14:paraId="533322F6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</w:p>
    <w:p w14:paraId="6BD12C1A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program………………………………………………………………………………………………………</w:t>
      </w:r>
    </w:p>
    <w:p w14:paraId="5295E17F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F8AF4F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 xml:space="preserve"> ……………………………………………</w:t>
      </w:r>
    </w:p>
    <w:p w14:paraId="116A524D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  <w:t>official frank</w:t>
      </w:r>
    </w:p>
    <w:p w14:paraId="36E41D54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</w:p>
    <w:p w14:paraId="6845F2AF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program…………………………………………………………………………………………………</w:t>
      </w:r>
      <w:proofErr w:type="gramStart"/>
      <w:r w:rsidRPr="00DC6FB6">
        <w:rPr>
          <w:rFonts w:ascii="Calibri" w:hAnsi="Calibri" w:cs="Calibri"/>
        </w:rPr>
        <w:t>…..</w:t>
      </w:r>
      <w:proofErr w:type="gramEnd"/>
    </w:p>
    <w:p w14:paraId="5E7C153D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7B40E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</w:p>
    <w:p w14:paraId="2ED35055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…………………………………………………..</w:t>
      </w:r>
    </w:p>
    <w:p w14:paraId="7BBD9F26" w14:textId="77777777"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lastRenderedPageBreak/>
        <w:t xml:space="preserve">Signature 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  <w:t>official frank</w:t>
      </w:r>
    </w:p>
    <w:p w14:paraId="348F5F94" w14:textId="77777777"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RECOMMENDATION </w:t>
      </w:r>
      <w:r w:rsidR="005E6C74" w:rsidRPr="00DC6FB6">
        <w:rPr>
          <w:rFonts w:ascii="Calibri" w:hAnsi="Calibri" w:cs="Calibri"/>
        </w:rPr>
        <w:t>OF</w:t>
      </w:r>
      <w:r w:rsidRPr="00DC6FB6">
        <w:rPr>
          <w:rFonts w:ascii="Calibri" w:hAnsi="Calibri" w:cs="Calibri"/>
        </w:rPr>
        <w:t xml:space="preserve"> THE DEAN </w:t>
      </w:r>
      <w:r w:rsidR="00783D83" w:rsidRPr="00DC6FB6">
        <w:rPr>
          <w:rFonts w:ascii="Calibri" w:hAnsi="Calibri" w:cs="Calibri"/>
        </w:rPr>
        <w:t>OF THE FACULTY OF MEDICINE</w:t>
      </w:r>
    </w:p>
    <w:p w14:paraId="7B528475" w14:textId="77777777"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07896" w14:textId="77777777" w:rsidR="005E6C74" w:rsidRPr="00DC6FB6" w:rsidRDefault="005E6C74" w:rsidP="005E6C74">
      <w:pPr>
        <w:spacing w:line="360" w:lineRule="auto"/>
        <w:rPr>
          <w:rFonts w:ascii="Calibri" w:hAnsi="Calibri" w:cs="Calibri"/>
        </w:rPr>
      </w:pPr>
    </w:p>
    <w:p w14:paraId="380EE48A" w14:textId="77777777" w:rsidR="00325F3D" w:rsidRPr="00DC6FB6" w:rsidRDefault="00325F3D" w:rsidP="005E6C74">
      <w:pPr>
        <w:spacing w:line="360" w:lineRule="auto"/>
        <w:rPr>
          <w:rFonts w:ascii="Calibri" w:hAnsi="Calibri" w:cs="Calibri"/>
        </w:rPr>
      </w:pPr>
    </w:p>
    <w:p w14:paraId="2E625801" w14:textId="77777777" w:rsidR="00325F3D" w:rsidRPr="00DC6FB6" w:rsidRDefault="00325F3D" w:rsidP="005E6C74">
      <w:pPr>
        <w:spacing w:line="360" w:lineRule="auto"/>
        <w:rPr>
          <w:rFonts w:ascii="Calibri" w:hAnsi="Calibri" w:cs="Calibri"/>
        </w:rPr>
      </w:pPr>
    </w:p>
    <w:p w14:paraId="0DD6D7FD" w14:textId="77777777"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…………………………………………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</w:p>
    <w:p w14:paraId="0628AC2D" w14:textId="77777777"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  <w:t>official frank</w:t>
      </w:r>
    </w:p>
    <w:p w14:paraId="6161F4B7" w14:textId="77777777" w:rsidR="00783D83" w:rsidRPr="00DC6FB6" w:rsidRDefault="00783D83" w:rsidP="005E6C74">
      <w:pPr>
        <w:spacing w:line="360" w:lineRule="auto"/>
        <w:rPr>
          <w:rFonts w:ascii="Calibri" w:hAnsi="Calibri" w:cs="Calibri"/>
        </w:rPr>
      </w:pPr>
    </w:p>
    <w:p w14:paraId="05F5FD6E" w14:textId="77777777"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RECOMMENDATION </w:t>
      </w:r>
      <w:r w:rsidR="005E6C74" w:rsidRPr="00DC6FB6">
        <w:rPr>
          <w:rFonts w:ascii="Calibri" w:hAnsi="Calibri" w:cs="Calibri"/>
        </w:rPr>
        <w:t>OF</w:t>
      </w:r>
      <w:r w:rsidRPr="00DC6FB6">
        <w:rPr>
          <w:rFonts w:ascii="Calibri" w:hAnsi="Calibri" w:cs="Calibri"/>
        </w:rPr>
        <w:t xml:space="preserve"> THE VICE CHANCELLOR OF THE UNIVERSITY OF PERADENIYA</w:t>
      </w:r>
    </w:p>
    <w:p w14:paraId="49081C7C" w14:textId="77777777"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98B60" w14:textId="77777777" w:rsidR="005E6C74" w:rsidRPr="00DC6FB6" w:rsidRDefault="005E6C74" w:rsidP="005E6C74">
      <w:pPr>
        <w:spacing w:line="360" w:lineRule="auto"/>
        <w:rPr>
          <w:rFonts w:ascii="Calibri" w:hAnsi="Calibri" w:cs="Calibri"/>
        </w:rPr>
      </w:pPr>
    </w:p>
    <w:p w14:paraId="55A4C2E8" w14:textId="77777777" w:rsidR="00325F3D" w:rsidRPr="00DC6FB6" w:rsidRDefault="00325F3D" w:rsidP="005E6C74">
      <w:pPr>
        <w:spacing w:line="360" w:lineRule="auto"/>
        <w:rPr>
          <w:rFonts w:ascii="Calibri" w:hAnsi="Calibri" w:cs="Calibri"/>
        </w:rPr>
      </w:pPr>
    </w:p>
    <w:p w14:paraId="2CD620BD" w14:textId="77777777" w:rsidR="00325F3D" w:rsidRPr="00DC6FB6" w:rsidRDefault="00325F3D" w:rsidP="005E6C74">
      <w:pPr>
        <w:spacing w:line="360" w:lineRule="auto"/>
        <w:rPr>
          <w:rFonts w:ascii="Calibri" w:hAnsi="Calibri" w:cs="Calibri"/>
        </w:rPr>
      </w:pPr>
    </w:p>
    <w:p w14:paraId="2DB2C010" w14:textId="77777777"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="00675E3E" w:rsidRPr="00DC6FB6">
        <w:rPr>
          <w:rFonts w:ascii="Calibri" w:hAnsi="Calibri" w:cs="Calibri"/>
        </w:rPr>
        <w:t xml:space="preserve">  ……………………………………………………..</w:t>
      </w:r>
    </w:p>
    <w:p w14:paraId="3D7EF1A4" w14:textId="77777777"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  <w:t>official frank</w:t>
      </w:r>
    </w:p>
    <w:p w14:paraId="4A08F386" w14:textId="77777777" w:rsidR="00783D83" w:rsidRPr="00DC6FB6" w:rsidRDefault="00783D83" w:rsidP="005E6C74">
      <w:pPr>
        <w:spacing w:line="360" w:lineRule="auto"/>
        <w:rPr>
          <w:rFonts w:ascii="Calibri" w:hAnsi="Calibri" w:cs="Calibri"/>
        </w:rPr>
      </w:pPr>
    </w:p>
    <w:sectPr w:rsidR="00783D83" w:rsidRPr="00DC6FB6" w:rsidSect="00325F3D">
      <w:headerReference w:type="default" r:id="rId11"/>
      <w:pgSz w:w="12240" w:h="15840"/>
      <w:pgMar w:top="1276" w:right="1220" w:bottom="280" w:left="1720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DF2C" w14:textId="77777777" w:rsidR="00C010E1" w:rsidRDefault="00C010E1" w:rsidP="00542CCF">
      <w:r>
        <w:separator/>
      </w:r>
    </w:p>
  </w:endnote>
  <w:endnote w:type="continuationSeparator" w:id="0">
    <w:p w14:paraId="1740A0F3" w14:textId="77777777" w:rsidR="00C010E1" w:rsidRDefault="00C010E1" w:rsidP="0054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Cambria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4A94" w14:textId="77777777" w:rsidR="00E303A8" w:rsidRPr="00E303A8" w:rsidRDefault="00E303A8">
    <w:pPr>
      <w:pStyle w:val="Footer"/>
      <w:rPr>
        <w:rFonts w:asciiTheme="minorHAnsi" w:hAnsiTheme="minorHAnsi" w:cstheme="minorHAnsi"/>
      </w:rPr>
    </w:pPr>
    <w:r w:rsidRPr="00E303A8">
      <w:rPr>
        <w:rFonts w:asciiTheme="minorHAnsi" w:hAnsiTheme="minorHAnsi" w:cstheme="minorHAnsi"/>
      </w:rPr>
      <w:t>Faculty of Medicine University of Peradeniya Sri Lanka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FC8F" w14:textId="77777777" w:rsidR="00C010E1" w:rsidRDefault="00C010E1" w:rsidP="00542CCF">
      <w:r>
        <w:separator/>
      </w:r>
    </w:p>
  </w:footnote>
  <w:footnote w:type="continuationSeparator" w:id="0">
    <w:p w14:paraId="6E781C50" w14:textId="77777777" w:rsidR="00C010E1" w:rsidRDefault="00C010E1" w:rsidP="0054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E41C" w14:textId="77777777" w:rsidR="00783D83" w:rsidRDefault="00946366" w:rsidP="0071029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AC91AA" wp14:editId="4E5CF4FB">
              <wp:simplePos x="0" y="0"/>
              <wp:positionH relativeFrom="page">
                <wp:posOffset>1130300</wp:posOffset>
              </wp:positionH>
              <wp:positionV relativeFrom="page">
                <wp:posOffset>927735</wp:posOffset>
              </wp:positionV>
              <wp:extent cx="2378710" cy="165735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CF46A" w14:textId="77777777" w:rsidR="00783D83" w:rsidRPr="00710295" w:rsidRDefault="00783D83" w:rsidP="00710295">
                          <w:pPr>
                            <w:rPr>
                              <w:rFonts w:eastAsia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C91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3.05pt;width:18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" filled="f" stroked="f">
              <v:textbox inset="0,0,0,0">
                <w:txbxContent>
                  <w:p w14:paraId="39BCF46A" w14:textId="77777777" w:rsidR="00783D83" w:rsidRPr="00710295" w:rsidRDefault="00783D83" w:rsidP="00710295">
                    <w:pPr>
                      <w:rPr>
                        <w:rFonts w:eastAsia="Calibri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DA88" w14:textId="77777777" w:rsidR="00783D83" w:rsidRDefault="00783D8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6732"/>
    <w:multiLevelType w:val="hybridMultilevel"/>
    <w:tmpl w:val="7C6A8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980"/>
    <w:multiLevelType w:val="multilevel"/>
    <w:tmpl w:val="A6EA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132B82"/>
    <w:multiLevelType w:val="hybridMultilevel"/>
    <w:tmpl w:val="16A067BC"/>
    <w:lvl w:ilvl="0" w:tplc="968ACC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2C0B7B"/>
    <w:multiLevelType w:val="hybridMultilevel"/>
    <w:tmpl w:val="2EDC19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4441412">
    <w:abstractNumId w:val="1"/>
  </w:num>
  <w:num w:numId="2" w16cid:durableId="1887720666">
    <w:abstractNumId w:val="2"/>
  </w:num>
  <w:num w:numId="3" w16cid:durableId="1981959493">
    <w:abstractNumId w:val="3"/>
  </w:num>
  <w:num w:numId="4" w16cid:durableId="20213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yNDCxtDAzNrYwNrdQ0lEKTi0uzszPAykwqgUAot9+CSwAAAA="/>
  </w:docVars>
  <w:rsids>
    <w:rsidRoot w:val="00542CCF"/>
    <w:rsid w:val="00064144"/>
    <w:rsid w:val="001601BF"/>
    <w:rsid w:val="001C066A"/>
    <w:rsid w:val="001D2CA4"/>
    <w:rsid w:val="0025269F"/>
    <w:rsid w:val="002527CB"/>
    <w:rsid w:val="002710E1"/>
    <w:rsid w:val="002721AE"/>
    <w:rsid w:val="002E2040"/>
    <w:rsid w:val="002E7229"/>
    <w:rsid w:val="00325F3D"/>
    <w:rsid w:val="00332690"/>
    <w:rsid w:val="00332995"/>
    <w:rsid w:val="0033480D"/>
    <w:rsid w:val="003451C8"/>
    <w:rsid w:val="00383E07"/>
    <w:rsid w:val="004112EA"/>
    <w:rsid w:val="00453397"/>
    <w:rsid w:val="00542CCF"/>
    <w:rsid w:val="00564EEA"/>
    <w:rsid w:val="005E6C74"/>
    <w:rsid w:val="005F555C"/>
    <w:rsid w:val="006352F3"/>
    <w:rsid w:val="00640B25"/>
    <w:rsid w:val="00654067"/>
    <w:rsid w:val="00675E3E"/>
    <w:rsid w:val="00681184"/>
    <w:rsid w:val="006A48F2"/>
    <w:rsid w:val="006F4675"/>
    <w:rsid w:val="00710295"/>
    <w:rsid w:val="00746F22"/>
    <w:rsid w:val="00752A77"/>
    <w:rsid w:val="00767567"/>
    <w:rsid w:val="00783D83"/>
    <w:rsid w:val="007E27BE"/>
    <w:rsid w:val="00844A07"/>
    <w:rsid w:val="008E4851"/>
    <w:rsid w:val="00946366"/>
    <w:rsid w:val="00957C9F"/>
    <w:rsid w:val="009D420F"/>
    <w:rsid w:val="009D7A85"/>
    <w:rsid w:val="009E6085"/>
    <w:rsid w:val="00A4521B"/>
    <w:rsid w:val="00A7066D"/>
    <w:rsid w:val="00B00018"/>
    <w:rsid w:val="00B57F86"/>
    <w:rsid w:val="00B73561"/>
    <w:rsid w:val="00BA1CFE"/>
    <w:rsid w:val="00BE012F"/>
    <w:rsid w:val="00C010E1"/>
    <w:rsid w:val="00CD14D4"/>
    <w:rsid w:val="00CF3EAE"/>
    <w:rsid w:val="00D25EE8"/>
    <w:rsid w:val="00D5651D"/>
    <w:rsid w:val="00DC6FB6"/>
    <w:rsid w:val="00E303A8"/>
    <w:rsid w:val="00E364E0"/>
    <w:rsid w:val="00E57A55"/>
    <w:rsid w:val="00E854FC"/>
    <w:rsid w:val="00EA0FF3"/>
    <w:rsid w:val="00EB2C37"/>
    <w:rsid w:val="00EC45DC"/>
    <w:rsid w:val="00F304D0"/>
    <w:rsid w:val="00F67EC2"/>
    <w:rsid w:val="00FB7C9D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B19FC"/>
  <w15:docId w15:val="{03649FC5-C0B1-4B79-ACC0-2B09FF19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7102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295"/>
  </w:style>
  <w:style w:type="paragraph" w:styleId="Footer">
    <w:name w:val="footer"/>
    <w:basedOn w:val="Normal"/>
    <w:link w:val="FooterChar"/>
    <w:uiPriority w:val="99"/>
    <w:semiHidden/>
    <w:unhideWhenUsed/>
    <w:rsid w:val="0071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295"/>
  </w:style>
  <w:style w:type="paragraph" w:styleId="BalloonText">
    <w:name w:val="Balloon Text"/>
    <w:basedOn w:val="Normal"/>
    <w:link w:val="BalloonTextChar"/>
    <w:uiPriority w:val="99"/>
    <w:semiHidden/>
    <w:unhideWhenUsed/>
    <w:rsid w:val="0068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E59E-6F61-4DC4-B639-83BEF5B2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4421</Characters>
  <Application>Microsoft Office Word</Application>
  <DocSecurity>0</DocSecurity>
  <Lines>442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Vasanthi</cp:lastModifiedBy>
  <cp:revision>2</cp:revision>
  <dcterms:created xsi:type="dcterms:W3CDTF">2023-09-14T06:21:00Z</dcterms:created>
  <dcterms:modified xsi:type="dcterms:W3CDTF">2023-09-14T06:21:00Z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62dff4a94930620b24b8f5a20d51630de7e8836b24cae161611fee86fff089bb</vt:lpwstr>
  </property>
</Properties>
</file>